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4EE6" w14:textId="77777777" w:rsidR="000019C3" w:rsidRPr="00DD6E76" w:rsidRDefault="000019C3" w:rsidP="000019C3">
      <w:pPr>
        <w:jc w:val="right"/>
      </w:pPr>
    </w:p>
    <w:p w14:paraId="65307B2F" w14:textId="77777777" w:rsidR="00BF4311" w:rsidRPr="002F52F8" w:rsidRDefault="00BF4311" w:rsidP="00BD624B"/>
    <w:p w14:paraId="32ED7E17" w14:textId="77777777" w:rsidR="004F00F1" w:rsidRDefault="00BF4311" w:rsidP="00BF4311">
      <w:pPr>
        <w:jc w:val="center"/>
        <w:rPr>
          <w:b/>
        </w:rPr>
      </w:pPr>
      <w:r w:rsidRPr="002F52F8">
        <w:rPr>
          <w:b/>
        </w:rPr>
        <w:t>UMOWA</w:t>
      </w:r>
      <w:r w:rsidR="00F03965" w:rsidRPr="002F52F8">
        <w:rPr>
          <w:b/>
        </w:rPr>
        <w:t xml:space="preserve"> </w:t>
      </w:r>
      <w:r w:rsidR="00F727E2">
        <w:rPr>
          <w:b/>
        </w:rPr>
        <w:t>ROBOTY BUDOWLANE</w:t>
      </w:r>
      <w:r w:rsidR="00576B19">
        <w:rPr>
          <w:b/>
        </w:rPr>
        <w:t xml:space="preserve"> </w:t>
      </w:r>
    </w:p>
    <w:p w14:paraId="0FF2ABAB" w14:textId="5D417334" w:rsidR="00F03FE7" w:rsidRPr="002F52F8" w:rsidRDefault="00576B19" w:rsidP="00BF4311">
      <w:pPr>
        <w:jc w:val="center"/>
        <w:rPr>
          <w:b/>
        </w:rPr>
      </w:pPr>
      <w:r>
        <w:rPr>
          <w:b/>
        </w:rPr>
        <w:t xml:space="preserve">nr </w:t>
      </w:r>
      <w:r w:rsidRPr="00576B19">
        <w:rPr>
          <w:b/>
        </w:rPr>
        <w:t>ZDM-IRI.344.34.2023</w:t>
      </w:r>
    </w:p>
    <w:p w14:paraId="6BB080AE" w14:textId="77777777" w:rsidR="00BF4311" w:rsidRPr="002F52F8" w:rsidRDefault="00BF4311" w:rsidP="00BF4311">
      <w:pPr>
        <w:jc w:val="center"/>
      </w:pPr>
      <w:r w:rsidRPr="002F52F8">
        <w:rPr>
          <w:b/>
        </w:rPr>
        <w:t>z dnia ………………………</w:t>
      </w:r>
    </w:p>
    <w:p w14:paraId="6D4590F0" w14:textId="77777777" w:rsidR="00BF4311" w:rsidRPr="002F52F8" w:rsidRDefault="00BF4311" w:rsidP="00BF4311"/>
    <w:p w14:paraId="20D63F99" w14:textId="77777777" w:rsidR="00BF4311" w:rsidRPr="002F52F8" w:rsidRDefault="00BF4311" w:rsidP="00BF4311"/>
    <w:p w14:paraId="5652A686" w14:textId="77777777" w:rsidR="00BF4311" w:rsidRPr="002F52F8" w:rsidRDefault="00BF4311" w:rsidP="00BF4311">
      <w:r w:rsidRPr="002F52F8">
        <w:t>zawarta pomiędzy:</w:t>
      </w:r>
    </w:p>
    <w:p w14:paraId="3BCB49A2" w14:textId="77777777" w:rsidR="00BF4311" w:rsidRPr="002F52F8" w:rsidRDefault="00BF4311" w:rsidP="00BF4311"/>
    <w:p w14:paraId="00D4955C" w14:textId="77777777" w:rsidR="00C656CB" w:rsidRPr="002F52F8" w:rsidRDefault="00C656CB" w:rsidP="00C656C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F52F8">
        <w:rPr>
          <w:rFonts w:ascii="Times New Roman" w:hAnsi="Times New Roman"/>
          <w:sz w:val="24"/>
          <w:szCs w:val="24"/>
        </w:rPr>
        <w:t>Miastem Poznań reprezentowanym przez Dyrektora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="0036388E" w:rsidRPr="00335012">
        <w:rPr>
          <w:rFonts w:ascii="Times New Roman" w:hAnsi="Times New Roman"/>
          <w:sz w:val="24"/>
          <w:szCs w:val="24"/>
        </w:rPr>
        <w:t>lub właściwego Zastępcę Dyrektora*</w:t>
      </w:r>
      <w:r w:rsidRPr="002F52F8">
        <w:rPr>
          <w:rFonts w:ascii="Times New Roman" w:hAnsi="Times New Roman"/>
          <w:sz w:val="24"/>
          <w:szCs w:val="24"/>
        </w:rPr>
        <w:t xml:space="preserve"> Zarządu Dróg Miejskich</w:t>
      </w:r>
      <w:r w:rsidR="00A917A4" w:rsidRPr="002F52F8">
        <w:rPr>
          <w:rFonts w:ascii="Times New Roman" w:hAnsi="Times New Roman"/>
          <w:sz w:val="24"/>
          <w:szCs w:val="24"/>
        </w:rPr>
        <w:t xml:space="preserve"> </w:t>
      </w:r>
      <w:r w:rsidR="00B10B31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36388E">
        <w:rPr>
          <w:rFonts w:ascii="Times New Roman" w:hAnsi="Times New Roman"/>
          <w:sz w:val="24"/>
          <w:szCs w:val="24"/>
        </w:rPr>
        <w:t>……...</w:t>
      </w:r>
    </w:p>
    <w:p w14:paraId="7672A52A" w14:textId="77777777" w:rsidR="00C656CB" w:rsidRPr="002F52F8" w:rsidRDefault="00D850EF" w:rsidP="00C656C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F52F8">
        <w:rPr>
          <w:rFonts w:ascii="Times New Roman" w:hAnsi="Times New Roman"/>
          <w:sz w:val="24"/>
          <w:szCs w:val="24"/>
        </w:rPr>
        <w:t>ul. Wilczak 17</w:t>
      </w:r>
      <w:r w:rsidR="00C656CB" w:rsidRPr="002F52F8">
        <w:rPr>
          <w:rFonts w:ascii="Times New Roman" w:hAnsi="Times New Roman"/>
          <w:sz w:val="24"/>
          <w:szCs w:val="24"/>
        </w:rPr>
        <w:t>, 61-623 Poznań</w:t>
      </w:r>
    </w:p>
    <w:p w14:paraId="273725AF" w14:textId="77777777" w:rsidR="00BF4311" w:rsidRPr="002F52F8" w:rsidRDefault="00C656CB" w:rsidP="00C656CB">
      <w:r w:rsidRPr="002F52F8">
        <w:t>NIP 209-00-01-440, REGON 631257822</w:t>
      </w:r>
    </w:p>
    <w:p w14:paraId="09AD7F79" w14:textId="77777777" w:rsidR="00BF4311" w:rsidRPr="002F52F8" w:rsidRDefault="00C656CB" w:rsidP="00BF4311">
      <w:r w:rsidRPr="002F52F8">
        <w:t>z</w:t>
      </w:r>
      <w:r w:rsidR="00BF4311" w:rsidRPr="002F52F8">
        <w:t xml:space="preserve">wanym w dalszej części umowy </w:t>
      </w:r>
      <w:r w:rsidR="00BF4311" w:rsidRPr="002F52F8">
        <w:rPr>
          <w:b/>
        </w:rPr>
        <w:t>Zamawiającym</w:t>
      </w:r>
      <w:r w:rsidR="00BF4311" w:rsidRPr="002F52F8">
        <w:t>,</w:t>
      </w:r>
    </w:p>
    <w:p w14:paraId="5FFFF0B7" w14:textId="77777777" w:rsidR="00BF4311" w:rsidRPr="002F52F8" w:rsidRDefault="00BF4311" w:rsidP="00BF4311"/>
    <w:p w14:paraId="78C27950" w14:textId="77777777" w:rsidR="00F727E2" w:rsidRPr="001255C9" w:rsidRDefault="00F727E2" w:rsidP="00F727E2">
      <w:pPr>
        <w:tabs>
          <w:tab w:val="left" w:pos="10346"/>
        </w:tabs>
        <w:ind w:right="-2"/>
        <w:jc w:val="both"/>
      </w:pPr>
      <w:r w:rsidRPr="001255C9">
        <w:t>a</w:t>
      </w:r>
    </w:p>
    <w:p w14:paraId="57B4F449" w14:textId="77777777" w:rsidR="00F727E2" w:rsidRDefault="00F727E2" w:rsidP="00F727E2">
      <w:pPr>
        <w:tabs>
          <w:tab w:val="left" w:pos="10346"/>
        </w:tabs>
        <w:ind w:right="-2"/>
        <w:jc w:val="both"/>
        <w:rPr>
          <w:b/>
        </w:rPr>
      </w:pPr>
    </w:p>
    <w:p w14:paraId="540C8908" w14:textId="77777777" w:rsidR="00F727E2" w:rsidRDefault="00F727E2" w:rsidP="00F727E2">
      <w:pPr>
        <w:tabs>
          <w:tab w:val="left" w:pos="10346"/>
        </w:tabs>
        <w:ind w:right="-2"/>
        <w:jc w:val="both"/>
      </w:pPr>
      <w:r>
        <w:rPr>
          <w:b/>
        </w:rPr>
        <w:t>…………………………….</w:t>
      </w:r>
      <w:r w:rsidRPr="00DB4752">
        <w:t xml:space="preserve"> zamieszkałym w </w:t>
      </w:r>
      <w:r>
        <w:t>…………………, ..…………………., przy ul. ………………………………</w:t>
      </w:r>
      <w:r w:rsidRPr="00DB4752">
        <w:t xml:space="preserve">, prowadzącym działalność gospodarczą pod nazwą  </w:t>
      </w:r>
      <w:r>
        <w:rPr>
          <w:b/>
        </w:rPr>
        <w:t>………………………………………………………………</w:t>
      </w:r>
      <w:r>
        <w:t xml:space="preserve"> z siedzibą w …………………………</w:t>
      </w:r>
      <w:r w:rsidRPr="00DB4752">
        <w:t xml:space="preserve">,  przy ul. </w:t>
      </w:r>
      <w:r>
        <w:t>………………………….</w:t>
      </w:r>
      <w:r w:rsidRPr="00DB4752">
        <w:t>, wpisanym/wpisaną do Centralnej Ewidencji i Informacji o Działalności Gospodarczej (w skrócie CEIDG) prowadzonej w</w:t>
      </w:r>
      <w:r w:rsidR="00335012">
        <w:t> </w:t>
      </w:r>
      <w:r w:rsidRPr="00DB4752">
        <w:t>systemie teleinformatycznym przez ministra właściwego do spraw g</w:t>
      </w:r>
      <w:r>
        <w:t>ospodarki pod</w:t>
      </w:r>
      <w:r w:rsidR="00335012">
        <w:t> </w:t>
      </w:r>
      <w:r>
        <w:t xml:space="preserve">nr………………………….., </w:t>
      </w:r>
      <w:r w:rsidRPr="00DB4752">
        <w:t>NIP 786-150-95-07</w:t>
      </w:r>
      <w:r>
        <w:t xml:space="preserve">, </w:t>
      </w:r>
      <w:r w:rsidRPr="00DB4752">
        <w:t>REGON 634546320</w:t>
      </w:r>
    </w:p>
    <w:p w14:paraId="7FF1E30D" w14:textId="77777777" w:rsidR="00F727E2" w:rsidRDefault="00F727E2" w:rsidP="00F727E2">
      <w:pPr>
        <w:tabs>
          <w:tab w:val="left" w:pos="10346"/>
        </w:tabs>
        <w:ind w:right="-2"/>
        <w:jc w:val="both"/>
      </w:pPr>
      <w:r>
        <w:t>Reprezentowaną przez…………………………….</w:t>
      </w:r>
    </w:p>
    <w:p w14:paraId="7DA0602E" w14:textId="77777777" w:rsidR="00F727E2" w:rsidRPr="00DB4752" w:rsidRDefault="00F727E2" w:rsidP="00F727E2">
      <w:pPr>
        <w:tabs>
          <w:tab w:val="left" w:pos="10346"/>
        </w:tabs>
        <w:ind w:right="-2"/>
        <w:jc w:val="both"/>
      </w:pPr>
    </w:p>
    <w:p w14:paraId="0C96CBA9" w14:textId="77777777" w:rsidR="00F727E2" w:rsidRDefault="00F727E2" w:rsidP="00F727E2">
      <w:pPr>
        <w:tabs>
          <w:tab w:val="left" w:pos="10346"/>
        </w:tabs>
        <w:ind w:right="-2"/>
        <w:jc w:val="both"/>
      </w:pPr>
      <w:r>
        <w:t>Lub</w:t>
      </w:r>
    </w:p>
    <w:p w14:paraId="100FCB1E" w14:textId="77777777" w:rsidR="00F727E2" w:rsidRDefault="00F727E2" w:rsidP="00F727E2">
      <w:pPr>
        <w:tabs>
          <w:tab w:val="left" w:pos="10346"/>
        </w:tabs>
        <w:ind w:right="-2"/>
        <w:jc w:val="both"/>
      </w:pPr>
      <w:r>
        <w:t>…………………………………………………… z siedzibą w……………………………, przy ul……………………………………….., wpisaną pod nr KRS…………………, NIP………………………………………., REGON…………………………………………., posiadająca kapitał zakładowy………………………………………………………………….. reprezentowaną przez……………………………………………………………………………</w:t>
      </w:r>
    </w:p>
    <w:p w14:paraId="48F004A1" w14:textId="77777777" w:rsidR="00F727E2" w:rsidRDefault="00F727E2" w:rsidP="00F727E2">
      <w:pPr>
        <w:tabs>
          <w:tab w:val="left" w:pos="10346"/>
        </w:tabs>
        <w:ind w:right="-2"/>
        <w:jc w:val="both"/>
        <w:rPr>
          <w:b/>
        </w:rPr>
      </w:pPr>
      <w:r w:rsidRPr="00DB4752">
        <w:t xml:space="preserve">zwanym w dalszej treści </w:t>
      </w:r>
      <w:r>
        <w:t>u</w:t>
      </w:r>
      <w:r w:rsidRPr="00DB4752">
        <w:t xml:space="preserve">mowy </w:t>
      </w:r>
      <w:r w:rsidRPr="002B09C5">
        <w:rPr>
          <w:b/>
        </w:rPr>
        <w:t>Wykonawcą</w:t>
      </w:r>
      <w:r>
        <w:rPr>
          <w:b/>
        </w:rPr>
        <w:t>,</w:t>
      </w:r>
    </w:p>
    <w:p w14:paraId="3AEE8050" w14:textId="77777777" w:rsidR="00F727E2" w:rsidRDefault="00F727E2" w:rsidP="00F727E2">
      <w:pPr>
        <w:tabs>
          <w:tab w:val="left" w:pos="10346"/>
        </w:tabs>
        <w:ind w:right="-2"/>
        <w:jc w:val="both"/>
        <w:rPr>
          <w:b/>
        </w:rPr>
      </w:pPr>
    </w:p>
    <w:p w14:paraId="6ABD3F26" w14:textId="77777777" w:rsidR="00F727E2" w:rsidRPr="00DB4752" w:rsidRDefault="00F727E2" w:rsidP="00F727E2">
      <w:pPr>
        <w:tabs>
          <w:tab w:val="left" w:pos="10346"/>
        </w:tabs>
        <w:ind w:right="-2"/>
        <w:jc w:val="both"/>
      </w:pPr>
      <w:r>
        <w:rPr>
          <w:b/>
        </w:rPr>
        <w:t>zwani dalej razem stronami</w:t>
      </w:r>
    </w:p>
    <w:p w14:paraId="792C7695" w14:textId="77777777" w:rsidR="00F727E2" w:rsidRDefault="00F727E2" w:rsidP="00F727E2">
      <w:pPr>
        <w:tabs>
          <w:tab w:val="left" w:pos="10346"/>
        </w:tabs>
        <w:ind w:right="-2"/>
        <w:jc w:val="both"/>
      </w:pPr>
    </w:p>
    <w:p w14:paraId="39CE33E8" w14:textId="77777777" w:rsidR="00F727E2" w:rsidRPr="00DB4752" w:rsidRDefault="00F727E2" w:rsidP="00F727E2">
      <w:pPr>
        <w:tabs>
          <w:tab w:val="left" w:pos="10346"/>
        </w:tabs>
        <w:ind w:right="-2"/>
        <w:jc w:val="both"/>
      </w:pPr>
      <w:r w:rsidRPr="00DB4752">
        <w:t>została zawarta Umowa następującej treści:</w:t>
      </w:r>
    </w:p>
    <w:p w14:paraId="36AA15D6" w14:textId="77777777" w:rsidR="00BF4311" w:rsidRPr="002F52F8" w:rsidRDefault="00BF4311" w:rsidP="00BF4311"/>
    <w:p w14:paraId="36148251" w14:textId="77777777" w:rsidR="003F02AC" w:rsidRPr="002F52F8" w:rsidRDefault="003F02AC" w:rsidP="00BF4311">
      <w:pPr>
        <w:rPr>
          <w:b/>
        </w:rPr>
      </w:pPr>
    </w:p>
    <w:p w14:paraId="4BD83385" w14:textId="77777777" w:rsidR="00BF4311" w:rsidRPr="002F52F8" w:rsidRDefault="00BF4311" w:rsidP="00BF4311">
      <w:pPr>
        <w:jc w:val="center"/>
        <w:rPr>
          <w:b/>
        </w:rPr>
      </w:pPr>
      <w:r w:rsidRPr="002F52F8">
        <w:rPr>
          <w:b/>
        </w:rPr>
        <w:t>§ 1</w:t>
      </w:r>
    </w:p>
    <w:p w14:paraId="403D43D7" w14:textId="77777777" w:rsidR="00BF4311" w:rsidRPr="00F727E2" w:rsidRDefault="00BF4311" w:rsidP="00F727E2">
      <w:pPr>
        <w:jc w:val="center"/>
        <w:rPr>
          <w:b/>
        </w:rPr>
      </w:pPr>
      <w:r w:rsidRPr="002F52F8">
        <w:rPr>
          <w:b/>
        </w:rPr>
        <w:t>Przedmiot umowy</w:t>
      </w:r>
    </w:p>
    <w:p w14:paraId="096076BC" w14:textId="1EF9629F" w:rsidR="007A219B" w:rsidRPr="0079415F" w:rsidRDefault="00290784" w:rsidP="001255C9">
      <w:pPr>
        <w:numPr>
          <w:ilvl w:val="0"/>
          <w:numId w:val="22"/>
        </w:numPr>
        <w:ind w:left="349" w:hanging="349"/>
        <w:jc w:val="both"/>
      </w:pPr>
      <w:r w:rsidRPr="002F52F8">
        <w:t>Zamawiający zleca, a Wykonawca przyjmuje zlecenie i zobowiązuje się do wykonania robót budowlanych polegających na</w:t>
      </w:r>
      <w:r w:rsidR="00B277A5">
        <w:t xml:space="preserve"> wymianie</w:t>
      </w:r>
      <w:r w:rsidR="00B277A5" w:rsidRPr="00F07DC7">
        <w:t xml:space="preserve"> nawierzchni ulicy Mścibora w Poznaniu na odcinku od ulicy </w:t>
      </w:r>
      <w:proofErr w:type="spellStart"/>
      <w:r w:rsidR="00B277A5" w:rsidRPr="00F07DC7">
        <w:t>Światopełka</w:t>
      </w:r>
      <w:proofErr w:type="spellEnd"/>
      <w:r w:rsidR="00B277A5" w:rsidRPr="00F07DC7">
        <w:t xml:space="preserve"> do ulicy Miłowita</w:t>
      </w:r>
    </w:p>
    <w:p w14:paraId="54B7C5CA" w14:textId="77777777" w:rsidR="00B277A5" w:rsidRDefault="007A219B" w:rsidP="001255C9">
      <w:pPr>
        <w:numPr>
          <w:ilvl w:val="0"/>
          <w:numId w:val="22"/>
        </w:numPr>
        <w:ind w:left="349" w:hanging="349"/>
        <w:jc w:val="both"/>
      </w:pPr>
      <w:r w:rsidRPr="002F52F8">
        <w:t>Szczegółowy opis przedmiotu umowy zawarty został w</w:t>
      </w:r>
    </w:p>
    <w:p w14:paraId="292BB8C4" w14:textId="77777777" w:rsidR="00B277A5" w:rsidRDefault="00875D2C" w:rsidP="00B277A5">
      <w:pPr>
        <w:numPr>
          <w:ilvl w:val="1"/>
          <w:numId w:val="22"/>
        </w:numPr>
        <w:jc w:val="both"/>
      </w:pPr>
      <w:r>
        <w:t>o</w:t>
      </w:r>
      <w:r w:rsidR="00406F02" w:rsidRPr="002F52F8">
        <w:t>głoszeniu</w:t>
      </w:r>
      <w:r w:rsidR="007A219B" w:rsidRPr="002F52F8">
        <w:t xml:space="preserve"> </w:t>
      </w:r>
      <w:r w:rsidR="00AC0F92">
        <w:t xml:space="preserve">nr </w:t>
      </w:r>
      <w:r w:rsidR="00AC0F92" w:rsidRPr="00AC0F92">
        <w:t xml:space="preserve">ZDM-IRI.342.34.2023.1 </w:t>
      </w:r>
      <w:r w:rsidR="007A219B" w:rsidRPr="002F52F8">
        <w:t xml:space="preserve">z dn. </w:t>
      </w:r>
      <w:r w:rsidR="00F03FE7" w:rsidRPr="002F52F8">
        <w:t>………………………</w:t>
      </w:r>
      <w:r w:rsidR="008F0380">
        <w:t xml:space="preserve"> r.-</w:t>
      </w:r>
      <w:r w:rsidR="007A219B" w:rsidRPr="002F52F8">
        <w:t xml:space="preserve"> stanowiącym załącznik nr 1 do niniejszej umowy </w:t>
      </w:r>
      <w:r w:rsidR="008034B7">
        <w:t>,</w:t>
      </w:r>
    </w:p>
    <w:p w14:paraId="0D5BFDA4" w14:textId="77777777" w:rsidR="00B277A5" w:rsidRDefault="007A219B" w:rsidP="00B277A5">
      <w:pPr>
        <w:numPr>
          <w:ilvl w:val="1"/>
          <w:numId w:val="22"/>
        </w:numPr>
        <w:jc w:val="both"/>
      </w:pPr>
      <w:r w:rsidRPr="002F52F8">
        <w:t xml:space="preserve">przedmiarze robót- </w:t>
      </w:r>
      <w:r w:rsidR="008034B7" w:rsidRPr="002F52F8">
        <w:t>stanowiącym załącznik nr 2</w:t>
      </w:r>
      <w:r w:rsidR="008034B7">
        <w:t xml:space="preserve"> do niniejszej umowy,</w:t>
      </w:r>
    </w:p>
    <w:p w14:paraId="1D1E262A" w14:textId="77777777" w:rsidR="007A219B" w:rsidRDefault="00BF3FD3" w:rsidP="00B277A5">
      <w:pPr>
        <w:numPr>
          <w:ilvl w:val="1"/>
          <w:numId w:val="22"/>
        </w:numPr>
        <w:jc w:val="both"/>
      </w:pPr>
      <w:r>
        <w:t>ofercie</w:t>
      </w:r>
      <w:r w:rsidR="008034B7">
        <w:t>-</w:t>
      </w:r>
      <w:r w:rsidR="008034B7" w:rsidRPr="008034B7">
        <w:t xml:space="preserve"> </w:t>
      </w:r>
      <w:r w:rsidR="008034B7" w:rsidRPr="002F52F8">
        <w:t xml:space="preserve">stanowiącym załącznik nr </w:t>
      </w:r>
      <w:r w:rsidR="008034B7">
        <w:t>3 do niniejszej umowy,</w:t>
      </w:r>
      <w:r>
        <w:t xml:space="preserve"> </w:t>
      </w:r>
    </w:p>
    <w:p w14:paraId="28AAEBD5" w14:textId="77777777" w:rsidR="0095093C" w:rsidRDefault="0095093C" w:rsidP="0095093C">
      <w:pPr>
        <w:numPr>
          <w:ilvl w:val="0"/>
          <w:numId w:val="22"/>
        </w:numPr>
        <w:ind w:left="284" w:hanging="280"/>
        <w:jc w:val="both"/>
      </w:pPr>
      <w:r w:rsidRPr="00D85CA8">
        <w:lastRenderedPageBreak/>
        <w:t>Przedmiary robót załączone do niniejszej umowy mają charakter pomocniczy</w:t>
      </w:r>
      <w:r w:rsidRPr="00216287">
        <w:rPr>
          <w:rFonts w:ascii="Arial Narrow" w:hAnsi="Arial Narrow"/>
          <w:sz w:val="22"/>
          <w:szCs w:val="22"/>
        </w:rPr>
        <w:t>.</w:t>
      </w:r>
      <w:r>
        <w:t>.</w:t>
      </w:r>
    </w:p>
    <w:p w14:paraId="4026044C" w14:textId="77777777" w:rsidR="00F727E2" w:rsidRDefault="00F727E2" w:rsidP="001255C9">
      <w:pPr>
        <w:ind w:left="349"/>
        <w:jc w:val="both"/>
      </w:pPr>
    </w:p>
    <w:p w14:paraId="0D7FC11D" w14:textId="77777777" w:rsidR="007A219B" w:rsidRPr="002F52F8" w:rsidRDefault="007A219B" w:rsidP="001255C9">
      <w:pPr>
        <w:numPr>
          <w:ilvl w:val="0"/>
          <w:numId w:val="22"/>
        </w:numPr>
        <w:ind w:left="349" w:hanging="349"/>
        <w:jc w:val="both"/>
      </w:pPr>
      <w:r w:rsidRPr="002F52F8">
        <w:t>Wykonawca zobowiązuje się wykonać przedmiot umowy zgodnie z niniejszą umową, zasadami wiedzy technicznej i sztuki inżynierskiej oraz powszechnie obowiązującymi przepisami prawa.</w:t>
      </w:r>
    </w:p>
    <w:p w14:paraId="79201F6B" w14:textId="77777777" w:rsidR="007A219B" w:rsidRPr="002F52F8" w:rsidRDefault="007A219B" w:rsidP="001255C9">
      <w:pPr>
        <w:pStyle w:val="Tekstpodstawowywcity"/>
        <w:numPr>
          <w:ilvl w:val="0"/>
          <w:numId w:val="22"/>
        </w:numPr>
        <w:ind w:left="349" w:hanging="349"/>
        <w:jc w:val="both"/>
      </w:pPr>
      <w:r w:rsidRPr="002F52F8">
        <w:t xml:space="preserve">W przypadku, gdy konsekwencją realizacji przedmiotu umowy będzie powstawanie odpadów, Wykonawca postępować będzie zgodnie z postanowieniami ustawy z dnia 13 września 1996 r. o utrzymaniu czystości i porządku w gminach,  ustawy z dnia 14 grudnia 2012 r. o odpadach oraz z zapisami obowiązującego Planu Gospodarki Odpadami dla Województwa Wielkopolskiego, a w szczególności posługiwać się będzie przy gospodarowaniu odpadami podmiotami spełniającymi warunki określone w/w ustawami. Odpady wytworzone podczas realizacji niniejszej umowy będą przekazywane do instalacji uwzględnionej w obowiązującym Planie gospodarki odpadami dla województwa wielkopolskiego, zgodnie z obowiązującymi przepisami prawa. </w:t>
      </w:r>
    </w:p>
    <w:p w14:paraId="60623A50" w14:textId="77777777" w:rsidR="007A219B" w:rsidRPr="002F52F8" w:rsidRDefault="007A219B" w:rsidP="0054517E">
      <w:pPr>
        <w:numPr>
          <w:ilvl w:val="0"/>
          <w:numId w:val="22"/>
        </w:numPr>
        <w:ind w:left="349" w:hanging="349"/>
        <w:jc w:val="both"/>
      </w:pPr>
      <w:r w:rsidRPr="002F52F8">
        <w:t xml:space="preserve">Zamawiający zastrzega sobie prawo do umniejszenia zakresu przedmiotu umowy. W takim przypadku wynagrodzenie Wykonawcy zostanie umniejszone o odpowiednie wartości ofertowe elementów przedmiotu umowy, od realizacji których Zamawiający odstąpił. </w:t>
      </w:r>
    </w:p>
    <w:p w14:paraId="33640560" w14:textId="77777777" w:rsidR="00290784" w:rsidRPr="002F52F8" w:rsidRDefault="007A219B" w:rsidP="0054517E">
      <w:pPr>
        <w:numPr>
          <w:ilvl w:val="0"/>
          <w:numId w:val="22"/>
        </w:numPr>
        <w:ind w:left="284" w:hanging="284"/>
        <w:jc w:val="both"/>
      </w:pPr>
      <w:r w:rsidRPr="002F52F8">
        <w:t>W ramach przedmiotu na Wykonawcy ciążą następujące obowiązki:</w:t>
      </w:r>
    </w:p>
    <w:p w14:paraId="1F2F0673" w14:textId="77777777" w:rsidR="0054517E" w:rsidRDefault="001C41BE" w:rsidP="0054517E">
      <w:pPr>
        <w:numPr>
          <w:ilvl w:val="0"/>
          <w:numId w:val="45"/>
        </w:numPr>
        <w:tabs>
          <w:tab w:val="num" w:pos="720"/>
        </w:tabs>
        <w:adjustRightInd w:val="0"/>
        <w:jc w:val="both"/>
      </w:pPr>
      <w:r w:rsidRPr="002F52F8">
        <w:t>wykonania, utrzymania w czasie realizacji robót i demontaż po ich zakończeniu tymczasowego oznakowania placu budowy oraz tymczasowej organizacj</w:t>
      </w:r>
      <w:r w:rsidR="00146E92" w:rsidRPr="002F52F8">
        <w:t>i ruchu, wykonanych w oparciu o </w:t>
      </w:r>
      <w:r w:rsidRPr="002F52F8">
        <w:t>opracowany przez Wykonawcę projekt zaopiniowany przez odpowiednie służby Zamawiają</w:t>
      </w:r>
      <w:r w:rsidR="00146E92" w:rsidRPr="002F52F8">
        <w:t>cego i za</w:t>
      </w:r>
      <w:r w:rsidRPr="002F52F8">
        <w:t>twierdzony przez Miejskiego Inżyniera Ruchu. Projekt tymczasowej organizacji ruchu musi przewidywać zminimalizowanie utrudnień związanyc</w:t>
      </w:r>
      <w:r w:rsidR="00875D2C">
        <w:t xml:space="preserve">h </w:t>
      </w:r>
      <w:r w:rsidRPr="002F52F8">
        <w:t>z dojazdem i dojściem z drogi publicznej do nieruchomości, budynków i urządzeń z nimi związanych oraz utrzymanie płynności ruchu pieszego na zajętych odcinkach.</w:t>
      </w:r>
      <w:r w:rsidR="00875D2C">
        <w:t xml:space="preserve"> Projekt należy wykonać zgodnie </w:t>
      </w:r>
      <w:r w:rsidRPr="002F52F8">
        <w:t>z Zarządzeniem nr 15 Dyrektora Zarządu Dróg Miejskich w Poz</w:t>
      </w:r>
      <w:r w:rsidR="00146E92" w:rsidRPr="002F52F8">
        <w:t>naniu z dnia 23 lipca 2015 r. w </w:t>
      </w:r>
      <w:r w:rsidRPr="002F52F8">
        <w:t>sprawie wytycznych, jakim powinny odpowiadać projekty orga</w:t>
      </w:r>
      <w:r w:rsidR="00146E92" w:rsidRPr="002F52F8">
        <w:t>nizacji ruchu przygotowane oraz </w:t>
      </w:r>
      <w:r w:rsidRPr="002F52F8">
        <w:t xml:space="preserve">opiniowane przez Dyrektora Zarządu Dróg Miejskich w Poznaniu (dostępne na stronie internetowej: </w:t>
      </w:r>
      <w:hyperlink r:id="rId8" w:history="1">
        <w:r w:rsidRPr="002F52F8">
          <w:rPr>
            <w:color w:val="0000FF"/>
            <w:u w:val="single"/>
          </w:rPr>
          <w:t>www.zdm.poznan.pl</w:t>
        </w:r>
      </w:hyperlink>
      <w:r w:rsidRPr="002F52F8">
        <w:t>, zakładka: „Załatw sprawę”, dalej: „Warunki wjazdu i organizacja ruchu” pkt 3 „Opiniowanie projektu organizacji ruchu na czas wykonywania robót w</w:t>
      </w:r>
      <w:r w:rsidR="00FC7362">
        <w:t> </w:t>
      </w:r>
      <w:r w:rsidRPr="002F52F8">
        <w:t>pasie drogowym i docelowej organizacji ruchu”</w:t>
      </w:r>
      <w:r w:rsidR="0054517E">
        <w:t xml:space="preserve"> </w:t>
      </w:r>
      <w:hyperlink r:id="rId9" w:history="1">
        <w:r w:rsidR="00875D2C" w:rsidRPr="00C26FA4">
          <w:rPr>
            <w:rStyle w:val="Hipercze"/>
          </w:rPr>
          <w:t>http://bip.poznan.pl/bip/sprawy/wydzialy/zarzad-drog miejskich,33/opiniowanieprojektow-organizacji-ruchu-na-czas-wykonywania-robot-w-pasie-drogowym-i-docelowej-organizacji-ruchu,1815/</w:t>
        </w:r>
      </w:hyperlink>
      <w:r w:rsidRPr="002F52F8">
        <w:t>).</w:t>
      </w:r>
    </w:p>
    <w:p w14:paraId="6A1723B2" w14:textId="77777777" w:rsidR="001C41BE" w:rsidRPr="002F52F8" w:rsidRDefault="001C41BE" w:rsidP="0054517E">
      <w:pPr>
        <w:adjustRightInd w:val="0"/>
        <w:ind w:left="644"/>
        <w:jc w:val="both"/>
      </w:pPr>
      <w:r w:rsidRPr="0054517E">
        <w:rPr>
          <w:b/>
          <w:u w:val="single"/>
        </w:rPr>
        <w:t>Wykonawca w terminie 7 dni od dnia podpisania Umowy ma obowiązek przedłożyć potwierdzenie przekazania projektu TOR do Miejskiego  Inżyniera Ruchu</w:t>
      </w:r>
      <w:r w:rsidRPr="002F52F8">
        <w:t xml:space="preserve">. </w:t>
      </w:r>
    </w:p>
    <w:p w14:paraId="14C14D2B" w14:textId="60491E3D" w:rsidR="0054517E" w:rsidRDefault="001C41BE" w:rsidP="0054517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u w:val="single"/>
        </w:rPr>
      </w:pPr>
      <w:r w:rsidRPr="002F52F8">
        <w:t xml:space="preserve">przedłożenie  Zamawiającemu wersji elektronicznej zatwierdzonego przez MIR projektu TOR. Projekt należy wysłać na adresy e-mail: </w:t>
      </w:r>
      <w:hyperlink r:id="rId10" w:history="1">
        <w:r w:rsidR="00480603" w:rsidRPr="00480603">
          <w:rPr>
            <w:rStyle w:val="Hipercze"/>
          </w:rPr>
          <w:t>iri</w:t>
        </w:r>
        <w:r w:rsidR="00480603" w:rsidRPr="009E515A">
          <w:rPr>
            <w:rStyle w:val="Hipercze"/>
          </w:rPr>
          <w:t>@zdm.poznan.pl</w:t>
        </w:r>
      </w:hyperlink>
      <w:r w:rsidRPr="002F52F8">
        <w:rPr>
          <w:u w:val="single"/>
        </w:rPr>
        <w:t xml:space="preserve">. </w:t>
      </w:r>
      <w:r w:rsidRPr="002F52F8">
        <w:t>Wykonawca w</w:t>
      </w:r>
      <w:r w:rsidR="00FC7362">
        <w:t> </w:t>
      </w:r>
      <w:r w:rsidRPr="002F52F8">
        <w:t>terminie do 10 dni od dnia otrzymania zatwierdzenia projektu</w:t>
      </w:r>
      <w:r w:rsidR="00146E92" w:rsidRPr="002F52F8">
        <w:t xml:space="preserve"> tymczasowej organizacji ruchu </w:t>
      </w:r>
      <w:r w:rsidRPr="002F52F8">
        <w:t xml:space="preserve">jest zobowiązany do przejęcia placu budowy, </w:t>
      </w:r>
    </w:p>
    <w:p w14:paraId="56BA1481" w14:textId="77777777" w:rsidR="001C41BE" w:rsidRPr="0054517E" w:rsidRDefault="001C41BE" w:rsidP="0054517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u w:val="single"/>
        </w:rPr>
      </w:pPr>
      <w:r w:rsidRPr="002F52F8">
        <w:t xml:space="preserve">urządzenia, utrzymania i likwidacji placu budowy, </w:t>
      </w:r>
    </w:p>
    <w:p w14:paraId="3BB1874F" w14:textId="77777777" w:rsidR="0054517E" w:rsidRDefault="001C41BE" w:rsidP="0054517E">
      <w:pPr>
        <w:widowControl w:val="0"/>
        <w:shd w:val="clear" w:color="auto" w:fill="FFFFFF"/>
        <w:suppressAutoHyphens/>
        <w:ind w:left="709"/>
        <w:contextualSpacing/>
        <w:jc w:val="both"/>
        <w:rPr>
          <w:b/>
          <w:u w:val="single"/>
        </w:rPr>
      </w:pPr>
      <w:r w:rsidRPr="002F52F8">
        <w:rPr>
          <w:b/>
          <w:u w:val="single"/>
        </w:rPr>
        <w:t>W przypadku lokalizacji placu budowy, składowanie materiałów poza pasem drogowym należy pozyskać zgodę właściciela danej nieruchomości – niedopuszczalne jest składowanie materiałów budowlanych na terenach nie będących w gestii ZDM bez zgody właściciela nieruchomości.</w:t>
      </w:r>
    </w:p>
    <w:p w14:paraId="24A0B180" w14:textId="77777777" w:rsidR="0054517E" w:rsidRPr="0054517E" w:rsidRDefault="001C41BE" w:rsidP="0054517E">
      <w:pPr>
        <w:widowControl w:val="0"/>
        <w:numPr>
          <w:ilvl w:val="0"/>
          <w:numId w:val="45"/>
        </w:numPr>
        <w:shd w:val="clear" w:color="auto" w:fill="FFFFFF"/>
        <w:suppressAutoHyphens/>
        <w:contextualSpacing/>
        <w:jc w:val="both"/>
        <w:rPr>
          <w:b/>
          <w:u w:val="single"/>
        </w:rPr>
      </w:pPr>
      <w:r w:rsidRPr="002F52F8">
        <w:t>zapewnienia obsługi geodezyjnej robót budowlanych,</w:t>
      </w:r>
    </w:p>
    <w:p w14:paraId="43C64022" w14:textId="77777777" w:rsidR="001C41BE" w:rsidRPr="002F52F8" w:rsidRDefault="0054517E" w:rsidP="0054517E">
      <w:pPr>
        <w:numPr>
          <w:ilvl w:val="0"/>
          <w:numId w:val="45"/>
        </w:numPr>
        <w:tabs>
          <w:tab w:val="num" w:pos="180"/>
          <w:tab w:val="num" w:pos="567"/>
        </w:tabs>
        <w:adjustRightInd w:val="0"/>
        <w:jc w:val="both"/>
      </w:pPr>
      <w:r>
        <w:t xml:space="preserve"> </w:t>
      </w:r>
      <w:r w:rsidR="001C41BE" w:rsidRPr="002F52F8">
        <w:t>wykonania dokumentacji powykonawczej w wersji papierowej i elektronicznej,</w:t>
      </w:r>
    </w:p>
    <w:p w14:paraId="279740E1" w14:textId="77777777" w:rsidR="0054517E" w:rsidRPr="0054517E" w:rsidRDefault="001C41BE" w:rsidP="0054517E">
      <w:pPr>
        <w:pStyle w:val="Akapitzlist"/>
        <w:numPr>
          <w:ilvl w:val="0"/>
          <w:numId w:val="45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2F52F8">
        <w:rPr>
          <w:rFonts w:ascii="Times New Roman" w:hAnsi="Times New Roman"/>
          <w:sz w:val="24"/>
          <w:szCs w:val="24"/>
        </w:rPr>
        <w:lastRenderedPageBreak/>
        <w:t>wykonanie geodezyjnej inwentaryzacji powykonawczej zrealizowanych robót budowlanych. Geodezyjna inwentaryzacja powykonawcza ma być sporządzona na podkładzie geodezyjnym –mapie i na szkicach geodezyjnych powykonawczych wraz z wykazem współrzędnych geodezyjnych w postaci elektronicznej, zapisanych na typowych nośnikach informatycznych w formacie pliku *.txt, jako kopia materiału przekazanego do ośrodka geodezyjnego. Na odwrocie szkicu należy zamieścić wykaz współrzędnych. Współrzędne i rzędne należy podawać co najmniej do dwóch miejsc po przecinku.</w:t>
      </w:r>
      <w:r w:rsidR="0054517E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0A0BA1F" w14:textId="77777777" w:rsidR="0054517E" w:rsidRDefault="001C41BE" w:rsidP="0054517E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 w:rsidRPr="0054517E">
        <w:rPr>
          <w:rFonts w:ascii="Times New Roman" w:hAnsi="Times New Roman"/>
          <w:sz w:val="24"/>
          <w:szCs w:val="24"/>
        </w:rPr>
        <w:t>Należy dołączyć do geodezyjnej inwentaryzacji powykonawczej kopię zawiadomienia o</w:t>
      </w:r>
      <w:r w:rsidR="00335012">
        <w:rPr>
          <w:rFonts w:ascii="Times New Roman" w:hAnsi="Times New Roman"/>
          <w:sz w:val="24"/>
          <w:szCs w:val="24"/>
          <w:lang w:val="pl-PL"/>
        </w:rPr>
        <w:t> </w:t>
      </w:r>
      <w:r w:rsidRPr="0054517E">
        <w:rPr>
          <w:rFonts w:ascii="Times New Roman" w:hAnsi="Times New Roman"/>
          <w:sz w:val="24"/>
          <w:szCs w:val="24"/>
        </w:rPr>
        <w:t>złożeniu operatu technicznego w Miejskim Ośrodku Dokumentacji Geodezyjnej i</w:t>
      </w:r>
      <w:r w:rsidR="00335012">
        <w:rPr>
          <w:rFonts w:ascii="Times New Roman" w:hAnsi="Times New Roman"/>
          <w:sz w:val="24"/>
          <w:szCs w:val="24"/>
          <w:lang w:val="pl-PL"/>
        </w:rPr>
        <w:t> </w:t>
      </w:r>
      <w:r w:rsidRPr="0054517E">
        <w:rPr>
          <w:rFonts w:ascii="Times New Roman" w:hAnsi="Times New Roman"/>
          <w:sz w:val="24"/>
          <w:szCs w:val="24"/>
        </w:rPr>
        <w:t>Kartograficznej w Poznaniu.</w:t>
      </w:r>
    </w:p>
    <w:p w14:paraId="611134EA" w14:textId="77777777" w:rsidR="0054517E" w:rsidRDefault="001C41BE" w:rsidP="0054517E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 w:rsidRPr="0054517E">
        <w:rPr>
          <w:rFonts w:ascii="Times New Roman" w:hAnsi="Times New Roman"/>
          <w:sz w:val="24"/>
          <w:szCs w:val="24"/>
        </w:rPr>
        <w:t>Mapa zasadnicza powstała w wyniku geodezyjnej inwentaryzacji powykonawczej ma być opatrzona klauzulą urzędową przez Miejski Ośrodek Dokumentacji Geodezyjnej i</w:t>
      </w:r>
      <w:r w:rsidR="00335012">
        <w:rPr>
          <w:rFonts w:ascii="Times New Roman" w:hAnsi="Times New Roman"/>
          <w:sz w:val="24"/>
          <w:szCs w:val="24"/>
          <w:lang w:val="pl-PL"/>
        </w:rPr>
        <w:t> </w:t>
      </w:r>
      <w:r w:rsidRPr="0054517E">
        <w:rPr>
          <w:rFonts w:ascii="Times New Roman" w:hAnsi="Times New Roman"/>
          <w:sz w:val="24"/>
          <w:szCs w:val="24"/>
        </w:rPr>
        <w:t>Kartograficznej w Poznaniu lub zawierać oświadczenie o uzyskaniu pozytywnego wyniku weryfikacji, które składa wykonawca prac geodezyjnych pod rygorem odpowiedzialności karnej za składanie fałszywych oświadczeń. Oświadczenie ma zawierać: dane identyfikujące zgłoszenie prac geodezyjnych, w tym nazwę organu Służby Geodezyjnej i Kartograficznej, który otrzymał zgłoszenie prac geodezyjnych, imię i</w:t>
      </w:r>
      <w:r w:rsidR="00335012">
        <w:rPr>
          <w:rFonts w:ascii="Times New Roman" w:hAnsi="Times New Roman"/>
          <w:sz w:val="24"/>
          <w:szCs w:val="24"/>
          <w:lang w:val="pl-PL"/>
        </w:rPr>
        <w:t> </w:t>
      </w:r>
      <w:r w:rsidRPr="0054517E">
        <w:rPr>
          <w:rFonts w:ascii="Times New Roman" w:hAnsi="Times New Roman"/>
          <w:sz w:val="24"/>
          <w:szCs w:val="24"/>
        </w:rPr>
        <w:t>nazwisko oraz numer uprawnień zawodowych kierownika prac geodezyjnych, a także numer oraz datę sporządzenia dokumentu potwierdzającego wynik pozytywnej weryfikacji,</w:t>
      </w:r>
    </w:p>
    <w:p w14:paraId="6C27E65F" w14:textId="77777777" w:rsidR="001C41BE" w:rsidRPr="0054517E" w:rsidRDefault="001C41BE" w:rsidP="0054517E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4517E">
        <w:rPr>
          <w:rFonts w:ascii="Times New Roman" w:hAnsi="Times New Roman"/>
          <w:sz w:val="24"/>
          <w:szCs w:val="24"/>
        </w:rPr>
        <w:t>uporządkowania i odtworzenia terenu naruszonego w trakcie prowadzonych robót,</w:t>
      </w:r>
    </w:p>
    <w:p w14:paraId="51BDC3E5" w14:textId="77777777" w:rsidR="001C41BE" w:rsidRPr="002F52F8" w:rsidRDefault="001C41BE" w:rsidP="0054517E">
      <w:pPr>
        <w:numPr>
          <w:ilvl w:val="0"/>
          <w:numId w:val="45"/>
        </w:numPr>
        <w:tabs>
          <w:tab w:val="num" w:pos="360"/>
        </w:tabs>
        <w:autoSpaceDE w:val="0"/>
        <w:autoSpaceDN w:val="0"/>
        <w:adjustRightInd w:val="0"/>
        <w:jc w:val="both"/>
      </w:pPr>
      <w:r w:rsidRPr="002F52F8">
        <w:t>zabezpieczenie drzew i krzewów w trakcie realizacji robót, zarówno pni jak i t</w:t>
      </w:r>
      <w:r w:rsidR="00875D2C">
        <w:t xml:space="preserve">erenu wokół każdego </w:t>
      </w:r>
      <w:r w:rsidRPr="002F52F8">
        <w:t>z drzew. W zasięgu korony drzewa dopuszcza się tylko ręczne wykonanie robót. W zasięgu korony drzewa nie powinno dopuścić się do:</w:t>
      </w:r>
    </w:p>
    <w:p w14:paraId="78110BEB" w14:textId="77777777" w:rsidR="001C41BE" w:rsidRPr="002F52F8" w:rsidRDefault="001C41BE" w:rsidP="001255C9">
      <w:pPr>
        <w:pStyle w:val="Akapitzlist"/>
        <w:numPr>
          <w:ilvl w:val="0"/>
          <w:numId w:val="31"/>
        </w:numPr>
        <w:ind w:left="1119"/>
        <w:jc w:val="both"/>
        <w:rPr>
          <w:rFonts w:ascii="Times New Roman" w:hAnsi="Times New Roman"/>
          <w:sz w:val="24"/>
          <w:szCs w:val="24"/>
        </w:rPr>
      </w:pPr>
      <w:r w:rsidRPr="002F52F8">
        <w:rPr>
          <w:rFonts w:ascii="Times New Roman" w:hAnsi="Times New Roman"/>
          <w:sz w:val="24"/>
          <w:szCs w:val="24"/>
        </w:rPr>
        <w:t>wykonania placów składowych i dróg dojazdowych,</w:t>
      </w:r>
    </w:p>
    <w:p w14:paraId="41032D82" w14:textId="77777777" w:rsidR="001C41BE" w:rsidRPr="002F52F8" w:rsidRDefault="001C41BE" w:rsidP="001255C9">
      <w:pPr>
        <w:pStyle w:val="Akapitzlist"/>
        <w:numPr>
          <w:ilvl w:val="0"/>
          <w:numId w:val="31"/>
        </w:numPr>
        <w:ind w:left="1119"/>
        <w:jc w:val="both"/>
        <w:rPr>
          <w:rFonts w:ascii="Times New Roman" w:hAnsi="Times New Roman"/>
          <w:sz w:val="24"/>
          <w:szCs w:val="24"/>
        </w:rPr>
      </w:pPr>
      <w:r w:rsidRPr="002F52F8">
        <w:rPr>
          <w:rFonts w:ascii="Times New Roman" w:hAnsi="Times New Roman"/>
          <w:sz w:val="24"/>
          <w:szCs w:val="24"/>
        </w:rPr>
        <w:t>poruszania się sprzętu mechanicznego,</w:t>
      </w:r>
    </w:p>
    <w:p w14:paraId="31F5A6E0" w14:textId="77777777" w:rsidR="009E515A" w:rsidRDefault="001C41BE" w:rsidP="009E515A">
      <w:pPr>
        <w:pStyle w:val="Akapitzlist"/>
        <w:numPr>
          <w:ilvl w:val="0"/>
          <w:numId w:val="31"/>
        </w:numPr>
        <w:ind w:left="1119"/>
        <w:jc w:val="both"/>
        <w:rPr>
          <w:rFonts w:ascii="Times New Roman" w:hAnsi="Times New Roman"/>
          <w:sz w:val="24"/>
          <w:szCs w:val="24"/>
        </w:rPr>
      </w:pPr>
      <w:r w:rsidRPr="002F52F8">
        <w:rPr>
          <w:rFonts w:ascii="Times New Roman" w:hAnsi="Times New Roman"/>
          <w:sz w:val="24"/>
          <w:szCs w:val="24"/>
        </w:rPr>
        <w:t>zmian poziomu gruntu,</w:t>
      </w:r>
    </w:p>
    <w:p w14:paraId="380FA044" w14:textId="77777777" w:rsidR="009E515A" w:rsidRDefault="009E515A" w:rsidP="009E515A">
      <w:pPr>
        <w:pStyle w:val="Akapitzlist"/>
        <w:numPr>
          <w:ilvl w:val="0"/>
          <w:numId w:val="31"/>
        </w:numPr>
        <w:ind w:left="1119"/>
        <w:jc w:val="both"/>
        <w:rPr>
          <w:rFonts w:ascii="Times New Roman" w:hAnsi="Times New Roman"/>
          <w:sz w:val="24"/>
          <w:szCs w:val="24"/>
        </w:rPr>
      </w:pPr>
      <w:r w:rsidRPr="004F00F1">
        <w:rPr>
          <w:rFonts w:ascii="Arial Narrow" w:hAnsi="Arial Narrow"/>
          <w:bCs/>
        </w:rPr>
        <w:t>projektu tymczasowej organizacji ruchu zatwierdzonego przez Miejskiego Inżyniera Ruchu,</w:t>
      </w:r>
    </w:p>
    <w:p w14:paraId="4A840FB8" w14:textId="77777777" w:rsidR="009E515A" w:rsidRPr="009E515A" w:rsidRDefault="009E515A" w:rsidP="004F00F1">
      <w:pPr>
        <w:pStyle w:val="Akapitzlist"/>
        <w:numPr>
          <w:ilvl w:val="0"/>
          <w:numId w:val="31"/>
        </w:numPr>
        <w:ind w:left="1119"/>
        <w:jc w:val="both"/>
        <w:rPr>
          <w:rFonts w:ascii="Times New Roman" w:hAnsi="Times New Roman"/>
          <w:sz w:val="24"/>
          <w:szCs w:val="24"/>
        </w:rPr>
      </w:pPr>
      <w:r w:rsidRPr="009E515A">
        <w:rPr>
          <w:rFonts w:ascii="Arial Narrow" w:hAnsi="Arial Narrow"/>
          <w:bCs/>
        </w:rPr>
        <w:t>zezwolenia zarządcy drogi na zajęcie pasa drogowego</w:t>
      </w:r>
    </w:p>
    <w:p w14:paraId="475BD677" w14:textId="77777777" w:rsidR="001C41BE" w:rsidRPr="002F52F8" w:rsidRDefault="001C41BE" w:rsidP="0054517E">
      <w:pPr>
        <w:pStyle w:val="Akapitzlist"/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2F52F8">
        <w:rPr>
          <w:rFonts w:ascii="Times New Roman" w:hAnsi="Times New Roman"/>
          <w:sz w:val="24"/>
          <w:szCs w:val="24"/>
        </w:rPr>
        <w:t>Przycięcie korzeni możliwe jest jedynie w taki sposób, aby nie dopuśc</w:t>
      </w:r>
      <w:r w:rsidR="00875D2C">
        <w:rPr>
          <w:rFonts w:ascii="Times New Roman" w:hAnsi="Times New Roman"/>
          <w:sz w:val="24"/>
          <w:szCs w:val="24"/>
        </w:rPr>
        <w:t xml:space="preserve">ić do zachwiania statyki drzewa </w:t>
      </w:r>
      <w:r w:rsidRPr="002F52F8">
        <w:rPr>
          <w:rFonts w:ascii="Times New Roman" w:hAnsi="Times New Roman"/>
          <w:sz w:val="24"/>
          <w:szCs w:val="24"/>
        </w:rPr>
        <w:t xml:space="preserve">(np. przez jednostronne podcinanie korzeni) pod warunkiem natychmiastowego ich zabezpieczenia przez specjalistycznego wykonawcę. Odpowiedzialność za zniszczenia drzewostanu ponosi Wykonawca. </w:t>
      </w:r>
    </w:p>
    <w:p w14:paraId="293F7E28" w14:textId="77777777" w:rsidR="001C41BE" w:rsidRPr="002F52F8" w:rsidRDefault="001C41BE" w:rsidP="0054517E">
      <w:pPr>
        <w:ind w:left="642"/>
        <w:jc w:val="both"/>
      </w:pPr>
      <w:r w:rsidRPr="002F52F8">
        <w:t xml:space="preserve">W przypadku uszkodzenia krzewu lub drzewa (korony, pnia lub korzeni) podczas realizacji robót, wykonawca zobowiązany będzie do: wymiany drzewa/krzewu na nowy egzemplarz o parametrach uszkodzonego (w przypadku krzewów i drzew młodych) lub, </w:t>
      </w:r>
      <w:r w:rsidR="00146E92" w:rsidRPr="002F52F8">
        <w:t>w</w:t>
      </w:r>
      <w:r w:rsidR="00335012">
        <w:t> </w:t>
      </w:r>
      <w:r w:rsidR="00146E92" w:rsidRPr="002F52F8">
        <w:t>przypadku starszych drzew, do </w:t>
      </w:r>
      <w:r w:rsidRPr="002F52F8">
        <w:t>przeprowadzenia rocznej bądź dwuletniej pielęgnacji rehabilitacyjnej. Czas trwania pielęgnacji rehabilitacyjnej będzie zależał od rozległości uszkodzeń oraz kondycji i wieku uszkodzonych roślin. Pielęgnacja będzie musiała być zlecona profesjonalnej firmie ogrodniczej, jej zakres zostanie ustalony indywidualnie i</w:t>
      </w:r>
      <w:r w:rsidR="00335012">
        <w:t> </w:t>
      </w:r>
      <w:r w:rsidRPr="002F52F8">
        <w:t xml:space="preserve">obejmował będzie m.in. podlewanie, nawożenie, </w:t>
      </w:r>
      <w:proofErr w:type="spellStart"/>
      <w:r w:rsidRPr="002F52F8">
        <w:t>mikoryzację</w:t>
      </w:r>
      <w:proofErr w:type="spellEnd"/>
      <w:r w:rsidRPr="002F52F8">
        <w:t>, mulczowanie terenu zrębkami drzewnymi etc.</w:t>
      </w:r>
    </w:p>
    <w:p w14:paraId="03D77FBB" w14:textId="77777777" w:rsidR="001C41BE" w:rsidRPr="002F52F8" w:rsidRDefault="001C41BE" w:rsidP="0054517E">
      <w:pPr>
        <w:pStyle w:val="Akapitzlist"/>
        <w:numPr>
          <w:ilvl w:val="0"/>
          <w:numId w:val="45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52F8">
        <w:rPr>
          <w:rFonts w:ascii="Times New Roman" w:hAnsi="Times New Roman"/>
          <w:sz w:val="24"/>
          <w:szCs w:val="24"/>
        </w:rPr>
        <w:t xml:space="preserve">zabezpieczenie roślinności zlokalizowanej w strefie oddziaływania robót budowlanych w sposób wskazany na stronie </w:t>
      </w:r>
      <w:hyperlink r:id="rId11" w:history="1">
        <w:r w:rsidRPr="002F52F8">
          <w:rPr>
            <w:rStyle w:val="Hipercze"/>
            <w:rFonts w:ascii="Times New Roman" w:hAnsi="Times New Roman"/>
            <w:sz w:val="24"/>
            <w:szCs w:val="24"/>
          </w:rPr>
          <w:t>www.zdm.poznan.pl/pl/wytyczne-zdm-do-projektowania</w:t>
        </w:r>
      </w:hyperlink>
      <w:r w:rsidRPr="002F52F8">
        <w:rPr>
          <w:rFonts w:ascii="Times New Roman" w:hAnsi="Times New Roman"/>
          <w:sz w:val="24"/>
          <w:szCs w:val="24"/>
        </w:rPr>
        <w:t>w dokumencie „</w:t>
      </w:r>
      <w:r w:rsidR="00146E92" w:rsidRPr="002F52F8">
        <w:rPr>
          <w:rFonts w:ascii="Times New Roman" w:hAnsi="Times New Roman"/>
          <w:sz w:val="24"/>
          <w:szCs w:val="24"/>
        </w:rPr>
        <w:t>Wytyczne do</w:t>
      </w:r>
      <w:r w:rsidR="00146E92" w:rsidRPr="002F52F8">
        <w:rPr>
          <w:rFonts w:ascii="Times New Roman" w:hAnsi="Times New Roman"/>
          <w:sz w:val="24"/>
          <w:szCs w:val="24"/>
          <w:lang w:val="pl-PL"/>
        </w:rPr>
        <w:t> </w:t>
      </w:r>
      <w:r w:rsidRPr="002F52F8">
        <w:rPr>
          <w:rFonts w:ascii="Times New Roman" w:hAnsi="Times New Roman"/>
          <w:sz w:val="24"/>
          <w:szCs w:val="24"/>
        </w:rPr>
        <w:t>projektowania, ochrony oraz pielęgnacji zieleni przyulicznej”</w:t>
      </w:r>
      <w:r w:rsidR="00875D2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F52F8">
        <w:rPr>
          <w:rFonts w:ascii="Times New Roman" w:hAnsi="Times New Roman"/>
          <w:sz w:val="24"/>
          <w:szCs w:val="24"/>
        </w:rPr>
        <w:t xml:space="preserve">oraz zgodnie z projektem. </w:t>
      </w:r>
    </w:p>
    <w:p w14:paraId="7D4BC913" w14:textId="77777777" w:rsidR="0054517E" w:rsidRDefault="0054517E" w:rsidP="0054517E">
      <w:pPr>
        <w:numPr>
          <w:ilvl w:val="0"/>
          <w:numId w:val="45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B050"/>
        </w:rPr>
      </w:pPr>
      <w:r>
        <w:lastRenderedPageBreak/>
        <w:t>p</w:t>
      </w:r>
      <w:r w:rsidR="001C41BE" w:rsidRPr="002F52F8">
        <w:t xml:space="preserve">rzed rozpoczęciem robót budowlanych Wykonawca zobowiązany jest do złożenia pisemnego oświadczenia o stosownie zabezpieczonej roślinności, </w:t>
      </w:r>
    </w:p>
    <w:p w14:paraId="5F6DDB2E" w14:textId="77777777" w:rsidR="0054517E" w:rsidRDefault="001C41BE" w:rsidP="0054517E">
      <w:pPr>
        <w:numPr>
          <w:ilvl w:val="0"/>
          <w:numId w:val="45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B050"/>
        </w:rPr>
      </w:pPr>
      <w:r w:rsidRPr="002F52F8">
        <w:rPr>
          <w:lang w:eastAsia="en-US"/>
        </w:rPr>
        <w:t xml:space="preserve">wymianę (na odrębne zlecenie) zniszczonych lub uszkodzonych znaków </w:t>
      </w:r>
      <w:r w:rsidR="0054517E">
        <w:rPr>
          <w:lang w:eastAsia="en-US"/>
        </w:rPr>
        <w:t xml:space="preserve">geodezyjnych, grawimetrycznych </w:t>
      </w:r>
      <w:r w:rsidR="005327C5" w:rsidRPr="002F52F8">
        <w:rPr>
          <w:lang w:eastAsia="en-US"/>
        </w:rPr>
        <w:t>i </w:t>
      </w:r>
      <w:r w:rsidRPr="002F52F8">
        <w:rPr>
          <w:lang w:eastAsia="en-US"/>
        </w:rPr>
        <w:t>magnetycznych, znajdujących się na placu budowy przekazyw</w:t>
      </w:r>
      <w:r w:rsidR="00146E92" w:rsidRPr="002F52F8">
        <w:rPr>
          <w:lang w:eastAsia="en-US"/>
        </w:rPr>
        <w:t>anym przez Zamawiającego (o ile </w:t>
      </w:r>
      <w:r w:rsidRPr="002F52F8">
        <w:rPr>
          <w:lang w:eastAsia="en-US"/>
        </w:rPr>
        <w:t>w protokole przekazania placu budowy zostanie stwierdzona tak</w:t>
      </w:r>
      <w:r w:rsidR="005327C5" w:rsidRPr="002F52F8">
        <w:rPr>
          <w:lang w:eastAsia="en-US"/>
        </w:rPr>
        <w:t>a konieczność) jak i </w:t>
      </w:r>
      <w:r w:rsidR="00146E92" w:rsidRPr="002F52F8">
        <w:rPr>
          <w:lang w:eastAsia="en-US"/>
        </w:rPr>
        <w:t>na </w:t>
      </w:r>
      <w:r w:rsidR="005327C5" w:rsidRPr="002F52F8">
        <w:rPr>
          <w:lang w:eastAsia="en-US"/>
        </w:rPr>
        <w:t>nieruchomościach </w:t>
      </w:r>
      <w:r w:rsidRPr="002F52F8">
        <w:rPr>
          <w:lang w:eastAsia="en-US"/>
        </w:rPr>
        <w:t>osób trzecich, zajmowanych przez Wykonawcę na potrzeby w</w:t>
      </w:r>
      <w:r w:rsidR="00146E92" w:rsidRPr="002F52F8">
        <w:rPr>
          <w:lang w:eastAsia="en-US"/>
        </w:rPr>
        <w:t xml:space="preserve">ykonania przedmiotu zamówienia. </w:t>
      </w:r>
      <w:r w:rsidRPr="002F52F8">
        <w:rPr>
          <w:lang w:eastAsia="en-US"/>
        </w:rPr>
        <w:t>W przypadku, gdy</w:t>
      </w:r>
      <w:r w:rsidR="00335012">
        <w:rPr>
          <w:lang w:eastAsia="en-US"/>
        </w:rPr>
        <w:t> </w:t>
      </w:r>
      <w:r w:rsidRPr="002F52F8">
        <w:rPr>
          <w:lang w:eastAsia="en-US"/>
        </w:rPr>
        <w:t>zniszczenie lub uszkodzenie znaków nastąpi wskute</w:t>
      </w:r>
      <w:r w:rsidR="00875D2C">
        <w:rPr>
          <w:lang w:eastAsia="en-US"/>
        </w:rPr>
        <w:t xml:space="preserve">k działań Wykonawcy, czynności </w:t>
      </w:r>
      <w:r w:rsidRPr="002F52F8">
        <w:rPr>
          <w:lang w:eastAsia="en-US"/>
        </w:rPr>
        <w:t>o których mowa powyżej obciążają Wykonawcę. Czynności, do których zobowiązany jest</w:t>
      </w:r>
      <w:r w:rsidR="00335012">
        <w:rPr>
          <w:lang w:eastAsia="en-US"/>
        </w:rPr>
        <w:t> </w:t>
      </w:r>
      <w:r w:rsidRPr="002F52F8">
        <w:rPr>
          <w:lang w:eastAsia="en-US"/>
        </w:rPr>
        <w:t>Wykonawca określa Rozporządzenie Ministra Spraw Wewnętrznych i Administracji z</w:t>
      </w:r>
      <w:r w:rsidR="00335012">
        <w:rPr>
          <w:lang w:eastAsia="en-US"/>
        </w:rPr>
        <w:t> </w:t>
      </w:r>
      <w:r w:rsidRPr="002F52F8">
        <w:rPr>
          <w:lang w:eastAsia="en-US"/>
        </w:rPr>
        <w:t>dnia 15 kwietnia 1999 r. w sprawie ochrony znaków geodezyjnych, g</w:t>
      </w:r>
      <w:r w:rsidR="00875D2C">
        <w:rPr>
          <w:lang w:eastAsia="en-US"/>
        </w:rPr>
        <w:t>rawimetrycznych i</w:t>
      </w:r>
      <w:r w:rsidR="00335012">
        <w:rPr>
          <w:lang w:eastAsia="en-US"/>
        </w:rPr>
        <w:t> </w:t>
      </w:r>
      <w:r w:rsidR="00875D2C">
        <w:rPr>
          <w:lang w:eastAsia="en-US"/>
        </w:rPr>
        <w:t>magnetycznych,</w:t>
      </w:r>
    </w:p>
    <w:p w14:paraId="147E6887" w14:textId="77777777" w:rsidR="001C41BE" w:rsidRPr="0054517E" w:rsidRDefault="0054517E" w:rsidP="0054517E">
      <w:pPr>
        <w:numPr>
          <w:ilvl w:val="0"/>
          <w:numId w:val="45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B050"/>
        </w:rPr>
      </w:pPr>
      <w:r>
        <w:rPr>
          <w:lang w:eastAsia="en-US"/>
        </w:rPr>
        <w:t>w</w:t>
      </w:r>
      <w:r w:rsidR="001C41BE" w:rsidRPr="002F52F8">
        <w:rPr>
          <w:lang w:eastAsia="en-US"/>
        </w:rPr>
        <w:t>ykonawca przed przystąpieniem do robót jest zobowiązany do umieszczenia w obrębie placu budowy tablic informacyjnych przedstawiających m.in. informację o prowadzonych robotach oraz terminie ich prowadzenia.</w:t>
      </w:r>
    </w:p>
    <w:p w14:paraId="507CBD56" w14:textId="77777777" w:rsidR="001C41BE" w:rsidRPr="002F52F8" w:rsidRDefault="001C41BE" w:rsidP="0054517E">
      <w:pPr>
        <w:ind w:left="644"/>
        <w:jc w:val="both"/>
      </w:pPr>
      <w:r w:rsidRPr="002F52F8">
        <w:t xml:space="preserve">Wykonawca zobowiązany jest do umieszczenia 2 tablic informacyjnych </w:t>
      </w:r>
      <w:r w:rsidRPr="0054517E">
        <w:t xml:space="preserve">o wymiarach 70x100 cm plus kartka papieru A4 na jednym słupku (po jednej </w:t>
      </w:r>
      <w:r w:rsidRPr="002F52F8">
        <w:t>na początku i końcu prowadzenia inwestycji, kartka ma być wymienna, zalaminowana),</w:t>
      </w:r>
      <w:r w:rsidR="0054517E">
        <w:t xml:space="preserve"> </w:t>
      </w:r>
      <w:r w:rsidRPr="002F52F8">
        <w:t>zgodnie z</w:t>
      </w:r>
      <w:r w:rsidR="00335012">
        <w:t> </w:t>
      </w:r>
      <w:r w:rsidRPr="002F52F8">
        <w:t xml:space="preserve">„Wytycznymi dla Wykonawców” (dostępnymi na stronie internetowej  </w:t>
      </w:r>
      <w:hyperlink r:id="rId12" w:history="1">
        <w:r w:rsidRPr="002F52F8">
          <w:rPr>
            <w:color w:val="0000FF"/>
            <w:u w:val="single"/>
          </w:rPr>
          <w:t>www.zdm.poznan.pl</w:t>
        </w:r>
      </w:hyperlink>
      <w:r w:rsidRPr="002F52F8">
        <w:t>, (zakładka: „Zamówienia publiczne”, dalej: „Wytyczne dla</w:t>
      </w:r>
      <w:r w:rsidR="00335012">
        <w:t> </w:t>
      </w:r>
      <w:r w:rsidRPr="002F52F8">
        <w:t xml:space="preserve">Wykonawców” – „Tablice </w:t>
      </w:r>
      <w:proofErr w:type="spellStart"/>
      <w:r w:rsidRPr="002F52F8">
        <w:t>informacyjneo</w:t>
      </w:r>
      <w:proofErr w:type="spellEnd"/>
      <w:r w:rsidRPr="002F52F8">
        <w:t xml:space="preserve"> inwestycjach, remontach i utrudnieniach” </w:t>
      </w:r>
      <w:hyperlink r:id="rId13" w:history="1">
        <w:r w:rsidRPr="002F52F8">
          <w:rPr>
            <w:color w:val="0000FF"/>
            <w:u w:val="single"/>
          </w:rPr>
          <w:t>https://www.zdm.poznan.pl/pl/tablice-informacyjne-o-inwestycjach-remontach-i-utrudnieniach</w:t>
        </w:r>
      </w:hyperlink>
      <w:r w:rsidRPr="002F52F8">
        <w:t>).</w:t>
      </w:r>
    </w:p>
    <w:p w14:paraId="5C787238" w14:textId="77777777" w:rsidR="001C41BE" w:rsidRPr="002F52F8" w:rsidRDefault="001C41BE" w:rsidP="0054517E">
      <w:pPr>
        <w:adjustRightInd w:val="0"/>
        <w:ind w:left="644"/>
        <w:jc w:val="both"/>
      </w:pPr>
      <w:r w:rsidRPr="002F52F8">
        <w:t>Tablice należy mocować do podłoża w taki sposób, aby nie niszczyć chodników, jezdni oraz zagospodarowanych terenów zieleni. Jeżeli nie ma możliwości zamo</w:t>
      </w:r>
      <w:r w:rsidR="00875D2C">
        <w:t xml:space="preserve">cowania słupka w pasie drogowym </w:t>
      </w:r>
      <w:r w:rsidRPr="002F52F8">
        <w:t>w miejscu nieutwardzonym to tablice na słupkach należy ustawić na</w:t>
      </w:r>
      <w:r w:rsidR="00335012">
        <w:t> </w:t>
      </w:r>
      <w:r w:rsidRPr="002F52F8">
        <w:t xml:space="preserve">konstrukcjach przenośnych niezwiązanych z gruntem. </w:t>
      </w:r>
    </w:p>
    <w:p w14:paraId="13C2B05A" w14:textId="77777777" w:rsidR="001C41BE" w:rsidRPr="002F52F8" w:rsidRDefault="001C41BE" w:rsidP="0054517E">
      <w:pPr>
        <w:adjustRightInd w:val="0"/>
        <w:ind w:left="644"/>
        <w:jc w:val="both"/>
      </w:pPr>
      <w:r w:rsidRPr="002F52F8">
        <w:t>Tablice mogą być zabierane po zakończeniu prac w danym dniu, jeżeli ich pozostawienie może stanowić zagrożenie dla bezpieczeństwa ruchu drogowego.</w:t>
      </w:r>
    </w:p>
    <w:p w14:paraId="2EF436A7" w14:textId="77777777" w:rsidR="001C41BE" w:rsidRPr="002F52F8" w:rsidRDefault="001C41BE" w:rsidP="0054517E">
      <w:pPr>
        <w:ind w:left="644"/>
        <w:jc w:val="both"/>
      </w:pPr>
      <w:r w:rsidRPr="002F52F8">
        <w:t xml:space="preserve">Lokalizacja tablic informacyjnych musi być uzgodniona i zatwierdzona pisemnie przez Wydział Realizacji Inwestycji ZDM oraz Inspektora Nadzoru Inwestorskiego. </w:t>
      </w:r>
    </w:p>
    <w:p w14:paraId="69E162DB" w14:textId="77777777" w:rsidR="001C41BE" w:rsidRPr="002F52F8" w:rsidRDefault="001C41BE" w:rsidP="0054517E">
      <w:pPr>
        <w:ind w:left="644"/>
        <w:jc w:val="both"/>
      </w:pPr>
      <w:r w:rsidRPr="002F52F8">
        <w:t>Koszt wytworzenia, montażu i utrzymania tablic informacyjnyc</w:t>
      </w:r>
      <w:r w:rsidR="008F0380">
        <w:t xml:space="preserve">h nie podlega odrębnej zapłacie </w:t>
      </w:r>
      <w:r w:rsidRPr="002F52F8">
        <w:t>i przyjmuje się, że jest zawarty w cenie kontraktowej.</w:t>
      </w:r>
    </w:p>
    <w:p w14:paraId="069A62A0" w14:textId="77777777" w:rsidR="001C41BE" w:rsidRPr="002F52F8" w:rsidRDefault="001C41BE" w:rsidP="0079415F">
      <w:pPr>
        <w:adjustRightInd w:val="0"/>
        <w:ind w:left="644"/>
        <w:jc w:val="both"/>
      </w:pPr>
      <w:r w:rsidRPr="002F52F8">
        <w:t xml:space="preserve">Wzory tablic – w formie otwartych plików są dostępne na stronie internetowej </w:t>
      </w:r>
      <w:hyperlink r:id="rId14" w:history="1">
        <w:r w:rsidRPr="002F52F8">
          <w:rPr>
            <w:color w:val="0000FF"/>
            <w:u w:val="single"/>
          </w:rPr>
          <w:t>www.zdm.poznan.pl</w:t>
        </w:r>
      </w:hyperlink>
      <w:r w:rsidRPr="002F52F8">
        <w:t>, (zakładka: „Zamówienia publiczne”, dalej: „Wytyczne dla</w:t>
      </w:r>
      <w:r w:rsidR="00335012">
        <w:t> </w:t>
      </w:r>
      <w:r w:rsidRPr="002F52F8">
        <w:t>Wykon</w:t>
      </w:r>
      <w:r w:rsidR="00146E92" w:rsidRPr="002F52F8">
        <w:t>awców”, „Tablice informacyjne o </w:t>
      </w:r>
      <w:r w:rsidRPr="002F52F8">
        <w:t xml:space="preserve">inwestycjach, remontach i utrudnieniach” </w:t>
      </w:r>
      <w:hyperlink r:id="rId15" w:history="1">
        <w:r w:rsidRPr="002F52F8">
          <w:rPr>
            <w:color w:val="0000FF"/>
            <w:u w:val="single"/>
          </w:rPr>
          <w:t>https://www.zdm.poznan.pl/pl/tablice-informacyjne-o-inwestycjach-remontach-i-utrudnieniach</w:t>
        </w:r>
      </w:hyperlink>
      <w:r w:rsidRPr="002F52F8">
        <w:t>).</w:t>
      </w:r>
    </w:p>
    <w:p w14:paraId="6BC63949" w14:textId="77777777" w:rsidR="001C41BE" w:rsidRPr="002F52F8" w:rsidRDefault="001C41BE" w:rsidP="0054517E">
      <w:pPr>
        <w:numPr>
          <w:ilvl w:val="0"/>
          <w:numId w:val="45"/>
        </w:numPr>
        <w:tabs>
          <w:tab w:val="num" w:pos="360"/>
        </w:tabs>
        <w:jc w:val="both"/>
      </w:pPr>
      <w:r w:rsidRPr="002F52F8">
        <w:t>Wykonawca zobowiązany jest do powiadomienia właścicieli posesji sąsiadujących z</w:t>
      </w:r>
      <w:r w:rsidR="00335012">
        <w:t> </w:t>
      </w:r>
      <w:r w:rsidRPr="002F52F8">
        <w:t>terenem budowy</w:t>
      </w:r>
      <w:r w:rsidR="00146E92" w:rsidRPr="002F52F8">
        <w:t xml:space="preserve"> w </w:t>
      </w:r>
      <w:r w:rsidRPr="002F52F8">
        <w:t>postaci ulotek z informacją  o terminie prowadzenia prac co</w:t>
      </w:r>
      <w:r w:rsidR="00335012">
        <w:t> </w:t>
      </w:r>
      <w:r w:rsidRPr="002F52F8">
        <w:t>najmniej na 7 dni przed ich rozpoczęciem oraz informowania mieszkańców ze</w:t>
      </w:r>
      <w:r w:rsidR="00335012">
        <w:t> </w:t>
      </w:r>
      <w:r w:rsidRPr="002F52F8">
        <w:t>stosownym wyprzedzeniem o każdej zmianie</w:t>
      </w:r>
      <w:r w:rsidR="00146E92" w:rsidRPr="002F52F8">
        <w:t xml:space="preserve"> mającej wpływ na korzystanie z </w:t>
      </w:r>
      <w:r w:rsidRPr="002F52F8">
        <w:t xml:space="preserve">nieruchomości. </w:t>
      </w:r>
    </w:p>
    <w:p w14:paraId="2E90A952" w14:textId="77777777" w:rsidR="001C41BE" w:rsidRPr="002F52F8" w:rsidRDefault="001C41BE" w:rsidP="0054517E">
      <w:pPr>
        <w:widowControl w:val="0"/>
        <w:numPr>
          <w:ilvl w:val="0"/>
          <w:numId w:val="45"/>
        </w:numPr>
        <w:shd w:val="clear" w:color="auto" w:fill="FFFFFF"/>
        <w:tabs>
          <w:tab w:val="num" w:pos="360"/>
        </w:tabs>
        <w:suppressAutoHyphens/>
        <w:contextualSpacing/>
        <w:jc w:val="both"/>
        <w:rPr>
          <w:lang w:eastAsia="en-US"/>
        </w:rPr>
      </w:pPr>
      <w:r w:rsidRPr="002F52F8">
        <w:rPr>
          <w:lang w:eastAsia="en-US"/>
        </w:rPr>
        <w:t>Wykonawca 2 dni przed przystąpieniem do robót budowlanych zobligowany jest do</w:t>
      </w:r>
      <w:r w:rsidR="00335012">
        <w:rPr>
          <w:lang w:eastAsia="en-US"/>
        </w:rPr>
        <w:t> </w:t>
      </w:r>
      <w:r w:rsidRPr="002F52F8">
        <w:rPr>
          <w:lang w:eastAsia="en-US"/>
        </w:rPr>
        <w:t>sporządzenia dokumentacji zdjęciowej (z różnych pozycji aparatem z datownikiem i</w:t>
      </w:r>
      <w:r w:rsidR="00335012">
        <w:rPr>
          <w:lang w:eastAsia="en-US"/>
        </w:rPr>
        <w:t> </w:t>
      </w:r>
      <w:proofErr w:type="spellStart"/>
      <w:r w:rsidRPr="002F52F8">
        <w:rPr>
          <w:lang w:eastAsia="en-US"/>
        </w:rPr>
        <w:t>geotagowaniem</w:t>
      </w:r>
      <w:proofErr w:type="spellEnd"/>
      <w:r w:rsidRPr="002F52F8">
        <w:rPr>
          <w:lang w:eastAsia="en-US"/>
        </w:rPr>
        <w:t>) celem zobrazowania stanu istniejącego przed rozpoczęciem robót. Na</w:t>
      </w:r>
      <w:r w:rsidR="00335012">
        <w:rPr>
          <w:lang w:eastAsia="en-US"/>
        </w:rPr>
        <w:t> </w:t>
      </w:r>
      <w:r w:rsidRPr="002F52F8">
        <w:rPr>
          <w:lang w:eastAsia="en-US"/>
        </w:rPr>
        <w:t xml:space="preserve">zdjęciach powinien być również widoczny teren przyległy do placu budowy. Wykonawca zobowiązany jest do przekazania sporządzonej dokumentacji zdjęciowej Zamawiającemu. </w:t>
      </w:r>
    </w:p>
    <w:p w14:paraId="7EBC75BE" w14:textId="77777777" w:rsidR="001C41BE" w:rsidRPr="002F52F8" w:rsidRDefault="001C41BE" w:rsidP="0054517E">
      <w:pPr>
        <w:widowControl w:val="0"/>
        <w:numPr>
          <w:ilvl w:val="0"/>
          <w:numId w:val="45"/>
        </w:numPr>
        <w:shd w:val="clear" w:color="auto" w:fill="FFFFFF"/>
        <w:tabs>
          <w:tab w:val="num" w:pos="360"/>
        </w:tabs>
        <w:suppressAutoHyphens/>
        <w:contextualSpacing/>
        <w:jc w:val="both"/>
        <w:rPr>
          <w:lang w:eastAsia="en-US"/>
        </w:rPr>
      </w:pPr>
      <w:r w:rsidRPr="002F52F8">
        <w:rPr>
          <w:lang w:eastAsia="en-US"/>
        </w:rPr>
        <w:t>Wykonawca zobowiązany jest do powiadomienia gestoró</w:t>
      </w:r>
      <w:r w:rsidR="00146E92" w:rsidRPr="002F52F8">
        <w:rPr>
          <w:lang w:eastAsia="en-US"/>
        </w:rPr>
        <w:t xml:space="preserve">w sieci oraz innych podmiotów </w:t>
      </w:r>
      <w:r w:rsidR="00146E92" w:rsidRPr="002F52F8">
        <w:rPr>
          <w:lang w:eastAsia="en-US"/>
        </w:rPr>
        <w:lastRenderedPageBreak/>
        <w:t>o </w:t>
      </w:r>
      <w:r w:rsidRPr="002F52F8">
        <w:rPr>
          <w:lang w:eastAsia="en-US"/>
        </w:rPr>
        <w:t>planowanym terminie rozpoczęcia robót, zgodnie z terminami wskazanymi w</w:t>
      </w:r>
      <w:r w:rsidR="00335012">
        <w:rPr>
          <w:lang w:eastAsia="en-US"/>
        </w:rPr>
        <w:t> </w:t>
      </w:r>
      <w:r w:rsidRPr="002F52F8">
        <w:rPr>
          <w:lang w:eastAsia="en-US"/>
        </w:rPr>
        <w:t>uzgodnieniach zawartych w dokumentacji projektowej.</w:t>
      </w:r>
    </w:p>
    <w:p w14:paraId="1EFDFAC1" w14:textId="77777777" w:rsidR="001C41BE" w:rsidRPr="002F52F8" w:rsidRDefault="001C41BE" w:rsidP="0054517E">
      <w:pPr>
        <w:numPr>
          <w:ilvl w:val="0"/>
          <w:numId w:val="45"/>
        </w:numPr>
        <w:tabs>
          <w:tab w:val="num" w:pos="360"/>
        </w:tabs>
        <w:spacing w:line="259" w:lineRule="auto"/>
        <w:contextualSpacing/>
        <w:jc w:val="both"/>
        <w:rPr>
          <w:lang w:eastAsia="en-US"/>
        </w:rPr>
      </w:pPr>
      <w:r w:rsidRPr="002F52F8">
        <w:rPr>
          <w:lang w:eastAsia="en-US"/>
        </w:rPr>
        <w:t>Kierownik budowy winien przedłożyć oświadczenie o przeszkoleniu w zakresie ochrony zieleni dla wszystkich branż w zakresie sposobu prowadzenia prac w obrębie istniejącego drzewostanu,</w:t>
      </w:r>
    </w:p>
    <w:p w14:paraId="108973FD" w14:textId="77777777" w:rsidR="001C41BE" w:rsidRPr="002F52F8" w:rsidRDefault="001C41BE" w:rsidP="0054517E">
      <w:pPr>
        <w:widowControl w:val="0"/>
        <w:numPr>
          <w:ilvl w:val="0"/>
          <w:numId w:val="45"/>
        </w:numPr>
        <w:shd w:val="clear" w:color="auto" w:fill="FFFFFF"/>
        <w:tabs>
          <w:tab w:val="num" w:pos="360"/>
        </w:tabs>
        <w:suppressAutoHyphens/>
        <w:contextualSpacing/>
        <w:jc w:val="both"/>
      </w:pPr>
      <w:r w:rsidRPr="002F52F8">
        <w:t>Roboty w obrębie istniejącej zieleni nal</w:t>
      </w:r>
      <w:r w:rsidR="00D75243" w:rsidRPr="002F52F8">
        <w:t>eży prowadzić pod nadzorem INTZ działającego z</w:t>
      </w:r>
      <w:r w:rsidR="00335012">
        <w:t> </w:t>
      </w:r>
      <w:r w:rsidR="00D75243" w:rsidRPr="002F52F8">
        <w:t>ramienia ZDM,</w:t>
      </w:r>
    </w:p>
    <w:p w14:paraId="04337B65" w14:textId="77777777" w:rsidR="0054517E" w:rsidRPr="00014D6E" w:rsidRDefault="001C41BE" w:rsidP="00014D6E">
      <w:pPr>
        <w:pStyle w:val="Akapitzlist"/>
        <w:numPr>
          <w:ilvl w:val="0"/>
          <w:numId w:val="45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52F8">
        <w:rPr>
          <w:rFonts w:ascii="Times New Roman" w:hAnsi="Times New Roman"/>
          <w:sz w:val="24"/>
          <w:szCs w:val="24"/>
        </w:rPr>
        <w:t>Drzewa należy zabezpieczyć przed uszkodzeniami mechanicznymi, poprzez wygrodzenie terenu np. drewnianym opłotowaniem, oszalowaniem pni. Dopuszczalne jest związanie/podwiązanie gałęzi drzewa celem zabezpieczenia ich przed złamaniem w czasie prowadzenia prac . Wzdłuż istniejących drzew należy wykonać ogrodzenie ochronne  poprzez wygrodzenie strefy och</w:t>
      </w:r>
      <w:r w:rsidR="00146E92" w:rsidRPr="002F52F8">
        <w:rPr>
          <w:rFonts w:ascii="Times New Roman" w:hAnsi="Times New Roman"/>
          <w:sz w:val="24"/>
          <w:szCs w:val="24"/>
        </w:rPr>
        <w:t>ronnej zgodnie z „wytycznymi do</w:t>
      </w:r>
      <w:r w:rsidR="00146E92" w:rsidRPr="002F52F8">
        <w:rPr>
          <w:rFonts w:ascii="Times New Roman" w:hAnsi="Times New Roman"/>
          <w:sz w:val="24"/>
          <w:szCs w:val="24"/>
          <w:lang w:val="pl-PL"/>
        </w:rPr>
        <w:t> </w:t>
      </w:r>
      <w:r w:rsidRPr="002F52F8">
        <w:rPr>
          <w:rFonts w:ascii="Times New Roman" w:hAnsi="Times New Roman"/>
          <w:sz w:val="24"/>
          <w:szCs w:val="24"/>
        </w:rPr>
        <w:t xml:space="preserve">projektowania, ochrony oraz pielęgnacji zieleni przyulicznej” znajdującymi się na stronie </w:t>
      </w:r>
      <w:hyperlink r:id="rId16" w:history="1">
        <w:r w:rsidRPr="002F52F8">
          <w:rPr>
            <w:rStyle w:val="Hipercze"/>
            <w:rFonts w:ascii="Times New Roman" w:hAnsi="Times New Roman"/>
            <w:sz w:val="24"/>
            <w:szCs w:val="24"/>
          </w:rPr>
          <w:t>www.zdm.poznan.pl/pl/wytyczne-zdm-do-projektowania</w:t>
        </w:r>
      </w:hyperlink>
      <w:r w:rsidR="00963944" w:rsidRPr="002F52F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F52F8">
        <w:rPr>
          <w:rFonts w:ascii="Times New Roman" w:hAnsi="Times New Roman"/>
          <w:sz w:val="24"/>
          <w:szCs w:val="24"/>
        </w:rPr>
        <w:t>w dokumencie „Wytyczne do</w:t>
      </w:r>
      <w:r w:rsidR="00335012">
        <w:rPr>
          <w:rFonts w:ascii="Times New Roman" w:hAnsi="Times New Roman"/>
          <w:sz w:val="24"/>
          <w:szCs w:val="24"/>
          <w:lang w:val="pl-PL"/>
        </w:rPr>
        <w:t> </w:t>
      </w:r>
      <w:r w:rsidRPr="002F52F8">
        <w:rPr>
          <w:rFonts w:ascii="Times New Roman" w:hAnsi="Times New Roman"/>
          <w:sz w:val="24"/>
          <w:szCs w:val="24"/>
        </w:rPr>
        <w:t>projektowania, ochrony oraz pielęgnacji zieleni przyulicznej”. – powyższe prace Wykonawca winien skalkulować w przedłożonej ofercie.</w:t>
      </w:r>
    </w:p>
    <w:p w14:paraId="461173EF" w14:textId="77777777" w:rsidR="0054517E" w:rsidRPr="002F52F8" w:rsidRDefault="0054517E" w:rsidP="0054517E">
      <w:pPr>
        <w:numPr>
          <w:ilvl w:val="0"/>
          <w:numId w:val="45"/>
        </w:numPr>
        <w:suppressAutoHyphens/>
        <w:jc w:val="both"/>
      </w:pPr>
      <w:r w:rsidRPr="002F52F8">
        <w:t>Wszelkie dane i informacje uzyskane przez Wykonawcę w związku z wykonywaniem niniejszej umowy na temat stanu, organizacji i interesów Zamawiającego nie zostaną ujawnione, udostępnione lub upublicznione ani w części ani w całości bez pisemnej zgody Zamawiającego.</w:t>
      </w:r>
    </w:p>
    <w:p w14:paraId="2699720A" w14:textId="77777777" w:rsidR="00BF4311" w:rsidRPr="002F52F8" w:rsidRDefault="00BF4311" w:rsidP="00BF4311"/>
    <w:p w14:paraId="67B8B7C8" w14:textId="77777777" w:rsidR="00BF4311" w:rsidRPr="002F52F8" w:rsidRDefault="00BF4311" w:rsidP="00BF4311">
      <w:pPr>
        <w:jc w:val="center"/>
        <w:rPr>
          <w:b/>
        </w:rPr>
      </w:pPr>
      <w:r w:rsidRPr="002F52F8">
        <w:rPr>
          <w:b/>
        </w:rPr>
        <w:t>§ 2</w:t>
      </w:r>
    </w:p>
    <w:p w14:paraId="346F5ECE" w14:textId="77777777" w:rsidR="002C2B0F" w:rsidRPr="002F52F8" w:rsidRDefault="00BF4311" w:rsidP="00014D6E">
      <w:pPr>
        <w:jc w:val="center"/>
        <w:rPr>
          <w:b/>
        </w:rPr>
      </w:pPr>
      <w:r w:rsidRPr="002F52F8">
        <w:rPr>
          <w:b/>
        </w:rPr>
        <w:t>Termin realizacji umowy</w:t>
      </w:r>
    </w:p>
    <w:p w14:paraId="2F94D4F0" w14:textId="77777777" w:rsidR="00430DD9" w:rsidRPr="002F52F8" w:rsidRDefault="00430DD9" w:rsidP="00C357D8">
      <w:pPr>
        <w:numPr>
          <w:ilvl w:val="0"/>
          <w:numId w:val="4"/>
        </w:numPr>
        <w:tabs>
          <w:tab w:val="left" w:pos="360"/>
        </w:tabs>
        <w:suppressAutoHyphens/>
        <w:ind w:left="360" w:hanging="218"/>
        <w:jc w:val="both"/>
      </w:pPr>
      <w:r w:rsidRPr="002F52F8">
        <w:t>Wykonawca zobowiązuje się zrealizować przedmiot umowy w terminie:</w:t>
      </w:r>
    </w:p>
    <w:p w14:paraId="7BB9B554" w14:textId="77777777" w:rsidR="00AF1790" w:rsidRPr="002F52F8" w:rsidRDefault="00AF1790" w:rsidP="00C357D8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2F52F8">
        <w:rPr>
          <w:rFonts w:ascii="Times New Roman" w:hAnsi="Times New Roman"/>
          <w:sz w:val="24"/>
          <w:szCs w:val="24"/>
        </w:rPr>
        <w:t>rozpoczęcie przedmiotu Umowy –</w:t>
      </w:r>
      <w:r w:rsidR="00625C7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F52F8">
        <w:rPr>
          <w:rFonts w:ascii="Times New Roman" w:hAnsi="Times New Roman"/>
          <w:sz w:val="24"/>
          <w:szCs w:val="24"/>
        </w:rPr>
        <w:t>z dniem podpisania umowy,</w:t>
      </w:r>
    </w:p>
    <w:p w14:paraId="1E6E55EC" w14:textId="16ED01C2" w:rsidR="001C41BE" w:rsidRPr="002F52F8" w:rsidRDefault="001C41BE" w:rsidP="00C357D8">
      <w:pPr>
        <w:pStyle w:val="Akapitzlist1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2F52F8">
        <w:rPr>
          <w:rFonts w:ascii="Times New Roman" w:hAnsi="Times New Roman"/>
          <w:sz w:val="24"/>
          <w:szCs w:val="24"/>
        </w:rPr>
        <w:t>zako</w:t>
      </w:r>
      <w:r w:rsidR="00D75243" w:rsidRPr="002F52F8">
        <w:rPr>
          <w:rFonts w:ascii="Times New Roman" w:hAnsi="Times New Roman"/>
          <w:sz w:val="24"/>
          <w:szCs w:val="24"/>
        </w:rPr>
        <w:t xml:space="preserve">ńczenie robót budowlanych </w:t>
      </w:r>
      <w:r w:rsidR="00B277A5" w:rsidRPr="002F52F8">
        <w:rPr>
          <w:rFonts w:ascii="Times New Roman" w:hAnsi="Times New Roman"/>
          <w:sz w:val="24"/>
          <w:szCs w:val="24"/>
        </w:rPr>
        <w:t>–</w:t>
      </w:r>
      <w:r w:rsidR="00B277A5">
        <w:rPr>
          <w:rFonts w:ascii="Times New Roman" w:hAnsi="Times New Roman"/>
          <w:sz w:val="24"/>
          <w:szCs w:val="24"/>
        </w:rPr>
        <w:t>60</w:t>
      </w:r>
      <w:r w:rsidR="00B277A5" w:rsidRPr="002F52F8">
        <w:rPr>
          <w:rFonts w:ascii="Times New Roman" w:hAnsi="Times New Roman"/>
          <w:sz w:val="24"/>
          <w:szCs w:val="24"/>
        </w:rPr>
        <w:t xml:space="preserve"> </w:t>
      </w:r>
      <w:r w:rsidRPr="002F52F8">
        <w:rPr>
          <w:rFonts w:ascii="Times New Roman" w:hAnsi="Times New Roman"/>
          <w:sz w:val="24"/>
          <w:szCs w:val="24"/>
        </w:rPr>
        <w:t xml:space="preserve">dni kalendarzowych od dnia podpisania umowy, tj. do dnia……  </w:t>
      </w:r>
    </w:p>
    <w:p w14:paraId="09E302B3" w14:textId="683A7C1C" w:rsidR="007A219B" w:rsidRPr="00014D6E" w:rsidRDefault="001C41BE" w:rsidP="00014D6E">
      <w:pPr>
        <w:pStyle w:val="Akapitzlist1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2F52F8">
        <w:rPr>
          <w:rFonts w:ascii="Times New Roman" w:hAnsi="Times New Roman"/>
          <w:sz w:val="24"/>
          <w:szCs w:val="24"/>
        </w:rPr>
        <w:t>zak</w:t>
      </w:r>
      <w:r w:rsidR="00C3689A">
        <w:rPr>
          <w:rFonts w:ascii="Times New Roman" w:hAnsi="Times New Roman"/>
          <w:sz w:val="24"/>
          <w:szCs w:val="24"/>
        </w:rPr>
        <w:t xml:space="preserve">ończenie przedmiotu umowy – </w:t>
      </w:r>
      <w:r w:rsidR="00D75243" w:rsidRPr="002F52F8">
        <w:rPr>
          <w:rFonts w:ascii="Times New Roman" w:hAnsi="Times New Roman"/>
          <w:sz w:val="24"/>
          <w:szCs w:val="24"/>
        </w:rPr>
        <w:t xml:space="preserve"> </w:t>
      </w:r>
      <w:r w:rsidR="00B277A5">
        <w:rPr>
          <w:rFonts w:ascii="Times New Roman" w:hAnsi="Times New Roman"/>
          <w:sz w:val="24"/>
          <w:szCs w:val="24"/>
        </w:rPr>
        <w:t>90</w:t>
      </w:r>
      <w:r w:rsidR="00B277A5" w:rsidRPr="002F52F8">
        <w:rPr>
          <w:rFonts w:ascii="Times New Roman" w:hAnsi="Times New Roman"/>
          <w:sz w:val="24"/>
          <w:szCs w:val="24"/>
        </w:rPr>
        <w:t xml:space="preserve"> </w:t>
      </w:r>
      <w:r w:rsidRPr="002F52F8">
        <w:rPr>
          <w:rFonts w:ascii="Times New Roman" w:hAnsi="Times New Roman"/>
          <w:sz w:val="24"/>
          <w:szCs w:val="24"/>
        </w:rPr>
        <w:t xml:space="preserve">dni kalendarzowych od dnia podpisania umowy, tj. do dnia……  </w:t>
      </w:r>
    </w:p>
    <w:p w14:paraId="64EB36D6" w14:textId="77777777" w:rsidR="00625C7E" w:rsidRPr="00625C7E" w:rsidRDefault="00625C7E" w:rsidP="00C357D8">
      <w:pPr>
        <w:numPr>
          <w:ilvl w:val="0"/>
          <w:numId w:val="4"/>
        </w:numPr>
        <w:tabs>
          <w:tab w:val="left" w:pos="360"/>
        </w:tabs>
        <w:suppressAutoHyphens/>
        <w:ind w:left="360" w:hanging="218"/>
        <w:jc w:val="both"/>
        <w:rPr>
          <w:bCs/>
        </w:rPr>
      </w:pPr>
      <w:r>
        <w:rPr>
          <w:bCs/>
        </w:rPr>
        <w:t>J</w:t>
      </w:r>
      <w:r w:rsidRPr="002F52F8">
        <w:rPr>
          <w:bCs/>
        </w:rPr>
        <w:t xml:space="preserve">eżeli ostatni dzień </w:t>
      </w:r>
      <w:r>
        <w:rPr>
          <w:bCs/>
        </w:rPr>
        <w:t xml:space="preserve">terminu, o którym mowa w ust.1 pkt b) i c) </w:t>
      </w:r>
      <w:r w:rsidRPr="002F52F8">
        <w:rPr>
          <w:bCs/>
        </w:rPr>
        <w:t>przypada w sobotę, niedzielę lub inny dzień ustawowo wolny od pracy - zakończenie robót budo</w:t>
      </w:r>
      <w:r>
        <w:rPr>
          <w:bCs/>
        </w:rPr>
        <w:t>wlanych lub przedmiotu umowy upływa dnia następnego.</w:t>
      </w:r>
    </w:p>
    <w:p w14:paraId="2EA39738" w14:textId="77777777" w:rsidR="00430DD9" w:rsidRPr="002F52F8" w:rsidRDefault="00430DD9" w:rsidP="00C357D8">
      <w:pPr>
        <w:numPr>
          <w:ilvl w:val="0"/>
          <w:numId w:val="4"/>
        </w:numPr>
        <w:tabs>
          <w:tab w:val="left" w:pos="360"/>
        </w:tabs>
        <w:suppressAutoHyphens/>
        <w:ind w:left="360" w:hanging="218"/>
        <w:jc w:val="both"/>
        <w:rPr>
          <w:bCs/>
        </w:rPr>
      </w:pPr>
      <w:r w:rsidRPr="002F52F8">
        <w:t xml:space="preserve">Przystąpienie do robót budowlanych poprzedzone jest przekazaniem Wykonawcy placu budowy przez </w:t>
      </w:r>
      <w:r w:rsidR="00327790">
        <w:t>Zamawiającego/</w:t>
      </w:r>
      <w:r w:rsidRPr="002F52F8">
        <w:t xml:space="preserve">inspektora nadzoru inwestorskiego. </w:t>
      </w:r>
    </w:p>
    <w:p w14:paraId="54ED1343" w14:textId="77777777" w:rsidR="00430DD9" w:rsidRPr="002F52F8" w:rsidRDefault="00430DD9" w:rsidP="00C357D8">
      <w:pPr>
        <w:numPr>
          <w:ilvl w:val="0"/>
          <w:numId w:val="4"/>
        </w:numPr>
        <w:tabs>
          <w:tab w:val="left" w:pos="360"/>
        </w:tabs>
        <w:suppressAutoHyphens/>
        <w:ind w:left="360" w:hanging="218"/>
        <w:jc w:val="both"/>
        <w:rPr>
          <w:bCs/>
        </w:rPr>
      </w:pPr>
      <w:r w:rsidRPr="002F52F8">
        <w:rPr>
          <w:bCs/>
        </w:rPr>
        <w:t>Warunkiem przekazania placu budowy jest przygotowanie przez Wykonawcę i dostarczenie inspektorowi nadzoru, najpóźniej na 3 dni kalendarzowe przed planowanym przekazan</w:t>
      </w:r>
      <w:r w:rsidR="00146E92" w:rsidRPr="002F52F8">
        <w:rPr>
          <w:bCs/>
        </w:rPr>
        <w:t>iem, następujących dokumentów w </w:t>
      </w:r>
      <w:r w:rsidRPr="002F52F8">
        <w:rPr>
          <w:bCs/>
        </w:rPr>
        <w:t>celu akceptacji przez niego:</w:t>
      </w:r>
    </w:p>
    <w:p w14:paraId="2608DBF7" w14:textId="77777777" w:rsidR="00430DD9" w:rsidRPr="002F52F8" w:rsidRDefault="00430DD9" w:rsidP="00014D6E">
      <w:pPr>
        <w:numPr>
          <w:ilvl w:val="0"/>
          <w:numId w:val="46"/>
        </w:numPr>
        <w:tabs>
          <w:tab w:val="left" w:pos="360"/>
        </w:tabs>
        <w:suppressAutoHyphens/>
        <w:jc w:val="both"/>
        <w:rPr>
          <w:bCs/>
        </w:rPr>
      </w:pPr>
      <w:r w:rsidRPr="002F52F8">
        <w:rPr>
          <w:bCs/>
        </w:rPr>
        <w:t xml:space="preserve">harmonogramu rzeczowo-finansowego przedmiotu Umowy, </w:t>
      </w:r>
    </w:p>
    <w:p w14:paraId="3CEB586A" w14:textId="77777777" w:rsidR="00430DD9" w:rsidRPr="002F52F8" w:rsidRDefault="00430DD9" w:rsidP="00014D6E">
      <w:pPr>
        <w:numPr>
          <w:ilvl w:val="0"/>
          <w:numId w:val="46"/>
        </w:numPr>
        <w:tabs>
          <w:tab w:val="left" w:pos="360"/>
        </w:tabs>
        <w:suppressAutoHyphens/>
        <w:jc w:val="both"/>
        <w:rPr>
          <w:bCs/>
        </w:rPr>
      </w:pPr>
      <w:r w:rsidRPr="002F52F8">
        <w:rPr>
          <w:bCs/>
        </w:rPr>
        <w:t>programu zapewnienia jakości,</w:t>
      </w:r>
    </w:p>
    <w:p w14:paraId="2BABB180" w14:textId="77777777" w:rsidR="00430DD9" w:rsidRPr="002F52F8" w:rsidRDefault="00430DD9" w:rsidP="00014D6E">
      <w:pPr>
        <w:numPr>
          <w:ilvl w:val="0"/>
          <w:numId w:val="46"/>
        </w:numPr>
        <w:tabs>
          <w:tab w:val="left" w:pos="360"/>
        </w:tabs>
        <w:suppressAutoHyphens/>
        <w:jc w:val="both"/>
        <w:rPr>
          <w:bCs/>
        </w:rPr>
      </w:pPr>
      <w:r w:rsidRPr="002F52F8">
        <w:rPr>
          <w:bCs/>
        </w:rPr>
        <w:t>planu bezpieczeństwa i ochrony zdrowia</w:t>
      </w:r>
    </w:p>
    <w:p w14:paraId="74C550EA" w14:textId="77777777" w:rsidR="00430DD9" w:rsidRPr="002F52F8" w:rsidRDefault="00430DD9" w:rsidP="00430DD9">
      <w:pPr>
        <w:ind w:left="340"/>
        <w:jc w:val="both"/>
      </w:pPr>
      <w:r w:rsidRPr="002F52F8">
        <w:rPr>
          <w:bCs/>
        </w:rPr>
        <w:t>oraz w celach informacyjnych dokumentu zarządcy drogi uprawniającego do zajęcia pasa drogowego.</w:t>
      </w:r>
    </w:p>
    <w:p w14:paraId="50BE23E8" w14:textId="77777777" w:rsidR="00430DD9" w:rsidRPr="002F52F8" w:rsidRDefault="00430DD9" w:rsidP="00C357D8">
      <w:pPr>
        <w:numPr>
          <w:ilvl w:val="0"/>
          <w:numId w:val="4"/>
        </w:numPr>
        <w:tabs>
          <w:tab w:val="left" w:pos="360"/>
        </w:tabs>
        <w:suppressAutoHyphens/>
        <w:ind w:left="360" w:hanging="218"/>
        <w:jc w:val="both"/>
      </w:pPr>
      <w:r w:rsidRPr="002F52F8">
        <w:t>W trakcie realizacji przedmiotu Umowy Wykonawca zobowiązany jest dostarczać inspektorowi nadzoru,</w:t>
      </w:r>
      <w:r w:rsidR="00146E92" w:rsidRPr="002F52F8">
        <w:t xml:space="preserve"> w </w:t>
      </w:r>
      <w:r w:rsidRPr="002F52F8">
        <w:t>terminie 3 dni od jego wezwania, zaktualizowany w zależności od</w:t>
      </w:r>
      <w:r w:rsidR="00335012">
        <w:t> </w:t>
      </w:r>
      <w:r w:rsidRPr="002F52F8">
        <w:t>bież</w:t>
      </w:r>
      <w:r w:rsidR="00146E92" w:rsidRPr="002F52F8">
        <w:t>ącego postępu robót, dokument o </w:t>
      </w:r>
      <w:r w:rsidR="00DB6C7A" w:rsidRPr="002F52F8">
        <w:t>którym mowa w pkt. 3</w:t>
      </w:r>
      <w:r w:rsidRPr="002F52F8">
        <w:t xml:space="preserve"> lit. a).</w:t>
      </w:r>
    </w:p>
    <w:p w14:paraId="297461B6" w14:textId="77777777" w:rsidR="00430DD9" w:rsidRPr="002F52F8" w:rsidRDefault="00430DD9" w:rsidP="00C357D8">
      <w:pPr>
        <w:numPr>
          <w:ilvl w:val="0"/>
          <w:numId w:val="4"/>
        </w:numPr>
        <w:tabs>
          <w:tab w:val="left" w:pos="360"/>
        </w:tabs>
        <w:suppressAutoHyphens/>
        <w:ind w:left="360" w:hanging="218"/>
        <w:jc w:val="both"/>
      </w:pPr>
      <w:r w:rsidRPr="002F52F8">
        <w:t>Za zakończenie przedmiotu Umowy strony uznają datę zgłoszenia przez Wykonawcę gotowości do odbioru końcowego obejmującego wszelkie czynności, których wykonanie w</w:t>
      </w:r>
      <w:r w:rsidR="00335012">
        <w:t> </w:t>
      </w:r>
      <w:r w:rsidRPr="002F52F8">
        <w:t>ramach niniejszej Umowy ciąży na Wykonawcy, a w szczególności:</w:t>
      </w:r>
    </w:p>
    <w:p w14:paraId="70D54234" w14:textId="77777777" w:rsidR="00430DD9" w:rsidRPr="002F52F8" w:rsidRDefault="00430DD9" w:rsidP="00C357D8">
      <w:pPr>
        <w:numPr>
          <w:ilvl w:val="1"/>
          <w:numId w:val="4"/>
        </w:numPr>
        <w:tabs>
          <w:tab w:val="clear" w:pos="1222"/>
          <w:tab w:val="left" w:pos="360"/>
          <w:tab w:val="num" w:pos="709"/>
        </w:tabs>
        <w:suppressAutoHyphens/>
        <w:ind w:left="709" w:hanging="283"/>
        <w:jc w:val="both"/>
      </w:pPr>
      <w:r w:rsidRPr="002F52F8">
        <w:lastRenderedPageBreak/>
        <w:t>wykonanie robót budowlanych oraz usług i innych czynności związanych z realizacją przedmiotu Umowy,</w:t>
      </w:r>
    </w:p>
    <w:p w14:paraId="4059C2D8" w14:textId="77777777" w:rsidR="00430DD9" w:rsidRPr="002F52F8" w:rsidRDefault="00430DD9" w:rsidP="00C357D8">
      <w:pPr>
        <w:numPr>
          <w:ilvl w:val="1"/>
          <w:numId w:val="4"/>
        </w:numPr>
        <w:tabs>
          <w:tab w:val="clear" w:pos="1222"/>
          <w:tab w:val="left" w:pos="360"/>
          <w:tab w:val="num" w:pos="709"/>
        </w:tabs>
        <w:suppressAutoHyphens/>
        <w:ind w:left="709" w:hanging="283"/>
        <w:jc w:val="both"/>
      </w:pPr>
      <w:r w:rsidRPr="002F52F8">
        <w:t>wykonanie geodezyjnej inwentaryzacji powykonawczej oraz dokumentacji powykonawczej robót budowlanych,</w:t>
      </w:r>
      <w:r w:rsidR="007524EE" w:rsidRPr="002F52F8">
        <w:t xml:space="preserve"> której kompletność potwierdzona zostanie przez osobę nadzorującą ze strony Zamawiającego (dokumentacja do weryfikacji kompletności i poprawności powinna być przekazana osobie nadzorującej z ramienia Zamawiającego  na co najmniej 14 dni przed terminem zakończenia przedmiotu Umowy),</w:t>
      </w:r>
    </w:p>
    <w:p w14:paraId="4E94BF58" w14:textId="77777777" w:rsidR="008F0380" w:rsidRDefault="00430DD9" w:rsidP="008F0380">
      <w:pPr>
        <w:numPr>
          <w:ilvl w:val="1"/>
          <w:numId w:val="4"/>
        </w:numPr>
        <w:tabs>
          <w:tab w:val="clear" w:pos="1222"/>
          <w:tab w:val="left" w:pos="360"/>
          <w:tab w:val="num" w:pos="709"/>
        </w:tabs>
        <w:suppressAutoHyphens/>
        <w:ind w:left="709" w:hanging="283"/>
        <w:jc w:val="both"/>
      </w:pPr>
      <w:r w:rsidRPr="002F52F8">
        <w:t xml:space="preserve">przedstawienie i uzyskanie od Zamawiającego akceptacji ostatecznego obmiaru wykonanych robót budowlanych i ich ostatecznych kosztów, w formie wycenionego przez Wykonawcę przedmiaru robót–oferta uwzględniającego ilości ostatecznie wykonanych robót, potwierdzone przez </w:t>
      </w:r>
      <w:r w:rsidR="00327790">
        <w:t>Zamawiającego/</w:t>
      </w:r>
      <w:r w:rsidRPr="002F52F8">
        <w:t xml:space="preserve">inspektora nadzoru. Dokument ten musi być sporządzony przez kierownika budowy, opatrzony podpisami osób upoważnionych do reprezentowania Wykonawcy i </w:t>
      </w:r>
      <w:r w:rsidR="00327790">
        <w:t>Zamawiającego/</w:t>
      </w:r>
      <w:r w:rsidRPr="002F52F8">
        <w:t xml:space="preserve">inspektora nadzoru oraz być złożony Zamawiającemu na co najmniej 3 dni robocze przed terminem zakończenia przedmiotu Umowy, określonym w punkcie 1 niniejszego paragrafu. Na tak przygotowanym dokumencie zostanie złożony podpis osoby reprezentującej Zamawiającego. </w:t>
      </w:r>
    </w:p>
    <w:p w14:paraId="3B7D7BDE" w14:textId="77777777" w:rsidR="007524EE" w:rsidRPr="002F52F8" w:rsidRDefault="007524EE" w:rsidP="008F0380">
      <w:pPr>
        <w:numPr>
          <w:ilvl w:val="1"/>
          <w:numId w:val="4"/>
        </w:numPr>
        <w:tabs>
          <w:tab w:val="clear" w:pos="1222"/>
          <w:tab w:val="left" w:pos="360"/>
          <w:tab w:val="num" w:pos="709"/>
        </w:tabs>
        <w:suppressAutoHyphens/>
        <w:ind w:left="709" w:hanging="283"/>
        <w:jc w:val="both"/>
      </w:pPr>
      <w:r w:rsidRPr="002F52F8">
        <w:t>naprawa wszelkich szkód wyrządzonych Zamawiającemu lub osobom trzecim, powstałych w związku z realizacją przedmiotu umowy.</w:t>
      </w:r>
    </w:p>
    <w:p w14:paraId="5805D8E0" w14:textId="77777777" w:rsidR="007524EE" w:rsidRPr="002F52F8" w:rsidRDefault="007524EE" w:rsidP="007524EE">
      <w:pPr>
        <w:numPr>
          <w:ilvl w:val="1"/>
          <w:numId w:val="4"/>
        </w:numPr>
        <w:tabs>
          <w:tab w:val="clear" w:pos="1222"/>
          <w:tab w:val="left" w:pos="360"/>
          <w:tab w:val="num" w:pos="709"/>
        </w:tabs>
        <w:suppressAutoHyphens/>
        <w:ind w:left="709" w:hanging="283"/>
        <w:jc w:val="both"/>
      </w:pPr>
      <w:r w:rsidRPr="002F52F8">
        <w:t>przywrócenie do stanu pierwotnego placu budowy, a także nieruchomości osób trzecich, jeżeli zostały naruszone przez Wykonawcę w trakcie realizacji przedmiotu Umowy.</w:t>
      </w:r>
    </w:p>
    <w:p w14:paraId="735DF26C" w14:textId="77777777" w:rsidR="00CD0576" w:rsidRPr="002F52F8" w:rsidRDefault="00CD0576" w:rsidP="00BF4311"/>
    <w:p w14:paraId="762A0C65" w14:textId="77777777" w:rsidR="00BF4311" w:rsidRPr="002F52F8" w:rsidRDefault="00BF4311" w:rsidP="00BF4311">
      <w:pPr>
        <w:jc w:val="center"/>
        <w:rPr>
          <w:b/>
        </w:rPr>
      </w:pPr>
      <w:r w:rsidRPr="002F52F8">
        <w:rPr>
          <w:b/>
        </w:rPr>
        <w:t>§ 3</w:t>
      </w:r>
    </w:p>
    <w:p w14:paraId="462A85F0" w14:textId="77777777" w:rsidR="00BF4311" w:rsidRPr="00625C7E" w:rsidRDefault="00BF4311" w:rsidP="00625C7E">
      <w:pPr>
        <w:jc w:val="center"/>
        <w:rPr>
          <w:b/>
        </w:rPr>
      </w:pPr>
      <w:r w:rsidRPr="002F52F8">
        <w:rPr>
          <w:b/>
        </w:rPr>
        <w:t>Wynagrodzenie</w:t>
      </w:r>
    </w:p>
    <w:p w14:paraId="68611CC8" w14:textId="77777777" w:rsidR="00625C7E" w:rsidRDefault="003D3F0D" w:rsidP="00625C7E">
      <w:pPr>
        <w:numPr>
          <w:ilvl w:val="0"/>
          <w:numId w:val="6"/>
        </w:numPr>
        <w:tabs>
          <w:tab w:val="left" w:pos="426"/>
        </w:tabs>
        <w:suppressAutoHyphens/>
        <w:jc w:val="both"/>
      </w:pPr>
      <w:r w:rsidRPr="002F52F8">
        <w:t xml:space="preserve">Strony niniejszym ustalają, że z tytułu wykonania przedmiotu niniejszej umowy Wykonawca otrzyma wynagrodzenie kosztorysowe w </w:t>
      </w:r>
      <w:r w:rsidR="007524EE" w:rsidRPr="002F52F8">
        <w:t xml:space="preserve">maksymalnej </w:t>
      </w:r>
      <w:r w:rsidRPr="002F52F8">
        <w:t xml:space="preserve">wysokości  </w:t>
      </w:r>
      <w:r w:rsidR="0002337F" w:rsidRPr="002F52F8">
        <w:rPr>
          <w:bCs/>
        </w:rPr>
        <w:t>……………..</w:t>
      </w:r>
      <w:r w:rsidR="0002337F" w:rsidRPr="002F52F8">
        <w:t xml:space="preserve"> (słownie: ………….………………………</w:t>
      </w:r>
      <w:r w:rsidRPr="002F52F8">
        <w:t>0</w:t>
      </w:r>
      <w:r w:rsidR="0002337F" w:rsidRPr="002F52F8">
        <w:t>0</w:t>
      </w:r>
      <w:r w:rsidRPr="002F52F8">
        <w:t>/100 złotych)</w:t>
      </w:r>
      <w:r w:rsidR="0002337F" w:rsidRPr="002F52F8">
        <w:rPr>
          <w:color w:val="000000"/>
        </w:rPr>
        <w:t xml:space="preserve"> </w:t>
      </w:r>
      <w:r w:rsidRPr="002F52F8">
        <w:rPr>
          <w:color w:val="000000"/>
        </w:rPr>
        <w:t xml:space="preserve">w tym podatek VAT wysokości </w:t>
      </w:r>
      <w:r w:rsidR="0002337F" w:rsidRPr="002F52F8">
        <w:rPr>
          <w:color w:val="000000"/>
        </w:rPr>
        <w:t>…………………..</w:t>
      </w:r>
      <w:r w:rsidRPr="002F52F8">
        <w:rPr>
          <w:color w:val="000000"/>
        </w:rPr>
        <w:t xml:space="preserve"> zł według stawki 23%.</w:t>
      </w:r>
    </w:p>
    <w:p w14:paraId="709A0144" w14:textId="77777777" w:rsidR="00625C7E" w:rsidRDefault="003D3F0D" w:rsidP="00625C7E">
      <w:pPr>
        <w:numPr>
          <w:ilvl w:val="0"/>
          <w:numId w:val="6"/>
        </w:numPr>
        <w:tabs>
          <w:tab w:val="left" w:pos="426"/>
        </w:tabs>
        <w:suppressAutoHyphens/>
        <w:jc w:val="both"/>
      </w:pPr>
      <w:r w:rsidRPr="002F52F8">
        <w:t>Wykonawca oświadcza, że wynagrodzenie umowne obejmuje wszelkie niezbędne koszty dla wykonania przedmiotu umowy i oddania go do użytkowania.</w:t>
      </w:r>
    </w:p>
    <w:p w14:paraId="5F2F7B06" w14:textId="77777777" w:rsidR="00625C7E" w:rsidRDefault="003D3F0D" w:rsidP="00625C7E">
      <w:pPr>
        <w:numPr>
          <w:ilvl w:val="0"/>
          <w:numId w:val="6"/>
        </w:numPr>
        <w:tabs>
          <w:tab w:val="left" w:pos="426"/>
        </w:tabs>
        <w:suppressAutoHyphens/>
        <w:jc w:val="both"/>
      </w:pPr>
      <w:r w:rsidRPr="002F52F8">
        <w:t>Zamawiający zastrzega sobie prawo do zrealizowania przedmiotu umowy w niepełnym zakresie, ewentualna decyzja dotycząca niepełnego zrealizowania przedmiotu zamówienia zostanie przekazana Wykonawcy w terminie nie późniejszym niż 14 dni od dnia podpisania umowy. W takim przypadku wynagrodzenie Wykonawcy ustalone zostanie w oparciu o</w:t>
      </w:r>
      <w:r w:rsidR="00335012">
        <w:t> </w:t>
      </w:r>
      <w:r w:rsidRPr="002F52F8">
        <w:t xml:space="preserve">faktycznie zrealizowany zakres prac oraz ceny wskazane w </w:t>
      </w:r>
      <w:r w:rsidR="00AF7728">
        <w:t>…………………………….</w:t>
      </w:r>
      <w:r w:rsidRPr="002F52F8">
        <w:t>.</w:t>
      </w:r>
    </w:p>
    <w:p w14:paraId="3B8F6F9E" w14:textId="77777777" w:rsidR="00625C7E" w:rsidRDefault="003D3F0D" w:rsidP="00625C7E">
      <w:pPr>
        <w:numPr>
          <w:ilvl w:val="0"/>
          <w:numId w:val="6"/>
        </w:numPr>
        <w:tabs>
          <w:tab w:val="left" w:pos="426"/>
        </w:tabs>
        <w:suppressAutoHyphens/>
        <w:jc w:val="both"/>
      </w:pPr>
      <w:r w:rsidRPr="002F52F8">
        <w:t>Ostateczne wynagrodzenie Wykonawcy, stanowić będzie suma iloczynu os</w:t>
      </w:r>
      <w:r w:rsidR="00146E92" w:rsidRPr="002F52F8">
        <w:t>tatecznie wykonanych i </w:t>
      </w:r>
      <w:r w:rsidRPr="002F52F8">
        <w:t>zaakceptowanych przez Zamawiającego ilości robót budowlanych oraz ich cen jednostkowych określonych w wycenionym przez Wykonawcę przedmiarze robót – ofer</w:t>
      </w:r>
      <w:r w:rsidR="00BF3FD3">
        <w:t>ta, który stanowi Załącznik nr 2</w:t>
      </w:r>
      <w:r w:rsidRPr="002F52F8">
        <w:t xml:space="preserve"> do niniejszej Umowy.</w:t>
      </w:r>
    </w:p>
    <w:p w14:paraId="08B9E375" w14:textId="77777777" w:rsidR="00625C7E" w:rsidRDefault="00050509" w:rsidP="00625C7E">
      <w:pPr>
        <w:numPr>
          <w:ilvl w:val="0"/>
          <w:numId w:val="6"/>
        </w:numPr>
        <w:tabs>
          <w:tab w:val="left" w:pos="426"/>
        </w:tabs>
        <w:suppressAutoHyphens/>
        <w:jc w:val="both"/>
      </w:pPr>
      <w:r w:rsidRPr="00625C7E">
        <w:rPr>
          <w:color w:val="000000"/>
        </w:rPr>
        <w:t>Rozliczenie za przedmiot umowy nastąpi na podstawie faktur częściowych</w:t>
      </w:r>
      <w:r w:rsidR="006B0C92" w:rsidRPr="00625C7E">
        <w:rPr>
          <w:color w:val="000000"/>
        </w:rPr>
        <w:t xml:space="preserve"> </w:t>
      </w:r>
      <w:r w:rsidRPr="00625C7E">
        <w:rPr>
          <w:color w:val="000000"/>
        </w:rPr>
        <w:t>wystawionych przez Wykonawcę na podstawie odbiorów częściowych oraz faktury końcowej wystawionej po dokonaniu odbioru końcowego.</w:t>
      </w:r>
      <w:r w:rsidR="00C3689A">
        <w:rPr>
          <w:color w:val="000000"/>
        </w:rPr>
        <w:t xml:space="preserve"> </w:t>
      </w:r>
    </w:p>
    <w:p w14:paraId="5E57B7EC" w14:textId="77777777" w:rsidR="00625C7E" w:rsidRDefault="00050509" w:rsidP="00625C7E">
      <w:pPr>
        <w:numPr>
          <w:ilvl w:val="0"/>
          <w:numId w:val="6"/>
        </w:numPr>
        <w:tabs>
          <w:tab w:val="left" w:pos="426"/>
        </w:tabs>
        <w:suppressAutoHyphens/>
        <w:jc w:val="both"/>
      </w:pPr>
      <w:r w:rsidRPr="002F52F8">
        <w:t>Wynagrodzenie Wykonawcy rozliczane będzie na podstawie prawidłowo wystawionych przez Wykonawcę faktur częściowych i będzie obejmować kwoty zawarte w dołączonym do faktur zatwierdzonym</w:t>
      </w:r>
      <w:r w:rsidR="00C3689A">
        <w:t xml:space="preserve"> przez Zamawiającego z</w:t>
      </w:r>
      <w:r w:rsidRPr="002F52F8">
        <w:t>estawieniu. Faktury częściowe wystawiane będą po wykonaniu i odebraniu przez Zamawiającego</w:t>
      </w:r>
      <w:r w:rsidR="00C3689A">
        <w:t xml:space="preserve"> wykonanych robót na</w:t>
      </w:r>
      <w:r w:rsidR="00335012">
        <w:t> </w:t>
      </w:r>
      <w:r w:rsidR="00C3689A">
        <w:t>podstawie z</w:t>
      </w:r>
      <w:r w:rsidRPr="002F52F8">
        <w:t>estawienia</w:t>
      </w:r>
      <w:r w:rsidR="00C3689A">
        <w:t>.</w:t>
      </w:r>
    </w:p>
    <w:p w14:paraId="6637D051" w14:textId="26B8213B" w:rsidR="00625C7E" w:rsidRDefault="00050509" w:rsidP="00625C7E">
      <w:pPr>
        <w:numPr>
          <w:ilvl w:val="0"/>
          <w:numId w:val="6"/>
        </w:numPr>
        <w:tabs>
          <w:tab w:val="left" w:pos="426"/>
        </w:tabs>
        <w:suppressAutoHyphens/>
        <w:jc w:val="both"/>
      </w:pPr>
      <w:r w:rsidRPr="00625C7E">
        <w:rPr>
          <w:color w:val="000000"/>
        </w:rPr>
        <w:t>Suma faktur częściowych nie może przekroczyć 90% wartości wynagrodzenia określonego w § 3 ust. 1 niniejszej Umowy i dla danej pozycji przedmiaru robót – oferta. Po</w:t>
      </w:r>
      <w:r w:rsidR="00335012">
        <w:rPr>
          <w:color w:val="000000"/>
        </w:rPr>
        <w:t> </w:t>
      </w:r>
      <w:r w:rsidRPr="00625C7E">
        <w:rPr>
          <w:color w:val="000000"/>
        </w:rPr>
        <w:t xml:space="preserve">przekroczeniu kwoty </w:t>
      </w:r>
      <w:r w:rsidR="009E515A">
        <w:rPr>
          <w:color w:val="000000"/>
        </w:rPr>
        <w:t>8</w:t>
      </w:r>
      <w:r w:rsidR="009E515A" w:rsidRPr="00625C7E">
        <w:rPr>
          <w:color w:val="000000"/>
        </w:rPr>
        <w:t>0</w:t>
      </w:r>
      <w:r w:rsidRPr="00625C7E">
        <w:rPr>
          <w:color w:val="000000"/>
        </w:rPr>
        <w:t xml:space="preserve">% wartości wynagrodzenia wskazanego w § 3 ust. 1 Umowy </w:t>
      </w:r>
      <w:r w:rsidR="00C3689A">
        <w:rPr>
          <w:color w:val="000000"/>
        </w:rPr>
        <w:t>z</w:t>
      </w:r>
      <w:r w:rsidRPr="00625C7E">
        <w:rPr>
          <w:color w:val="000000"/>
        </w:rPr>
        <w:t xml:space="preserve">estawienia będą </w:t>
      </w:r>
      <w:r w:rsidRPr="00625C7E">
        <w:rPr>
          <w:color w:val="000000"/>
        </w:rPr>
        <w:lastRenderedPageBreak/>
        <w:t>sporządzane jak dotychczas, ale będą posiadały wyłącznie charakter informacyjny co do procesu zaawansowania prac, a rozliczenie prac nastąpi w oparciu o</w:t>
      </w:r>
      <w:r w:rsidR="00335012">
        <w:rPr>
          <w:color w:val="000000"/>
        </w:rPr>
        <w:t> </w:t>
      </w:r>
      <w:r w:rsidRPr="00625C7E">
        <w:rPr>
          <w:color w:val="000000"/>
        </w:rPr>
        <w:t xml:space="preserve">fakturę końcową przy uwzględnieniu tych </w:t>
      </w:r>
      <w:r w:rsidR="00C3689A">
        <w:rPr>
          <w:color w:val="000000"/>
        </w:rPr>
        <w:t>z</w:t>
      </w:r>
      <w:r w:rsidRPr="00625C7E">
        <w:rPr>
          <w:color w:val="000000"/>
        </w:rPr>
        <w:t>estawień</w:t>
      </w:r>
      <w:r w:rsidR="006B0C92" w:rsidRPr="00625C7E">
        <w:rPr>
          <w:color w:val="000000"/>
        </w:rPr>
        <w:t>.</w:t>
      </w:r>
    </w:p>
    <w:p w14:paraId="063FAFBC" w14:textId="77777777" w:rsidR="00625C7E" w:rsidRDefault="00050509" w:rsidP="00625C7E">
      <w:pPr>
        <w:numPr>
          <w:ilvl w:val="0"/>
          <w:numId w:val="6"/>
        </w:numPr>
        <w:tabs>
          <w:tab w:val="left" w:pos="426"/>
        </w:tabs>
        <w:suppressAutoHyphens/>
        <w:jc w:val="both"/>
      </w:pPr>
      <w:r w:rsidRPr="002F52F8">
        <w:t xml:space="preserve">Faktury częściowe należy składać raz w miesiącu po dokonaniu zatwierdzenia </w:t>
      </w:r>
      <w:r w:rsidR="00C3689A">
        <w:t>z</w:t>
      </w:r>
      <w:r w:rsidRPr="002F52F8">
        <w:t>estawienia.</w:t>
      </w:r>
    </w:p>
    <w:p w14:paraId="54457FE2" w14:textId="77777777" w:rsidR="00625C7E" w:rsidRDefault="00050509" w:rsidP="00625C7E">
      <w:pPr>
        <w:numPr>
          <w:ilvl w:val="0"/>
          <w:numId w:val="6"/>
        </w:numPr>
        <w:tabs>
          <w:tab w:val="left" w:pos="426"/>
        </w:tabs>
        <w:suppressAutoHyphens/>
        <w:jc w:val="both"/>
      </w:pPr>
      <w:r w:rsidRPr="00625C7E">
        <w:rPr>
          <w:color w:val="000000"/>
        </w:rPr>
        <w:t>Celem umożliwienia dokonania płatności za dany miesiąc, Wykonawca ma obowiązek załączenia do faktury częściowej</w:t>
      </w:r>
      <w:r w:rsidR="00D57383" w:rsidRPr="00625C7E">
        <w:rPr>
          <w:color w:val="000000"/>
        </w:rPr>
        <w:t xml:space="preserve"> z</w:t>
      </w:r>
      <w:r w:rsidRPr="00625C7E">
        <w:rPr>
          <w:color w:val="000000"/>
        </w:rPr>
        <w:t>estawienie zatwierdzone zgodnie z postanowieniami wskazanymi powyżej</w:t>
      </w:r>
      <w:r w:rsidR="006B0C92" w:rsidRPr="00625C7E">
        <w:rPr>
          <w:color w:val="000000"/>
        </w:rPr>
        <w:t>.</w:t>
      </w:r>
    </w:p>
    <w:p w14:paraId="0947F0F9" w14:textId="77777777" w:rsidR="00625C7E" w:rsidRDefault="00050509" w:rsidP="00625C7E">
      <w:pPr>
        <w:numPr>
          <w:ilvl w:val="0"/>
          <w:numId w:val="6"/>
        </w:numPr>
        <w:tabs>
          <w:tab w:val="left" w:pos="426"/>
        </w:tabs>
        <w:suppressAutoHyphens/>
        <w:jc w:val="both"/>
      </w:pPr>
      <w:r w:rsidRPr="00625C7E">
        <w:rPr>
          <w:color w:val="000000"/>
        </w:rPr>
        <w:t>Celem umożliwienia dokonania, z tytułu przeprowadzonego odbioru częściowego, płatności przez Zamawiającego, Wykonawca ma obowiązek załączenia do faktury częściowej</w:t>
      </w:r>
      <w:r w:rsidR="00D57383" w:rsidRPr="00625C7E">
        <w:rPr>
          <w:color w:val="000000"/>
        </w:rPr>
        <w:t xml:space="preserve"> </w:t>
      </w:r>
      <w:r w:rsidRPr="00625C7E">
        <w:rPr>
          <w:color w:val="000000"/>
        </w:rPr>
        <w:t>protokołu odbioru częściowego bez uwag istotnych</w:t>
      </w:r>
      <w:r w:rsidR="006B0C92" w:rsidRPr="00625C7E">
        <w:rPr>
          <w:color w:val="000000"/>
        </w:rPr>
        <w:t>.</w:t>
      </w:r>
    </w:p>
    <w:p w14:paraId="5F8FFCF3" w14:textId="105E59A2" w:rsidR="00625C7E" w:rsidRPr="004F00F1" w:rsidRDefault="00050509" w:rsidP="009E515A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25C7E">
        <w:rPr>
          <w:color w:val="000000"/>
        </w:rPr>
        <w:t xml:space="preserve">Podstawą wystawienia faktury końcowej jest skuteczne przeprowadzenie odbioru końcowego. </w:t>
      </w:r>
      <w:r w:rsidRPr="009E515A">
        <w:rPr>
          <w:color w:val="000000"/>
        </w:rPr>
        <w:t>Celem umożliwienia, dokonania z tytułu przeprowadzonego odbioru końcowego, płatności przez Zamawiającego, Wykonawca ma obowiązek</w:t>
      </w:r>
      <w:r w:rsidR="00D57383" w:rsidRPr="009E515A">
        <w:rPr>
          <w:color w:val="000000"/>
        </w:rPr>
        <w:t xml:space="preserve"> załączenia do faktury końcowej </w:t>
      </w:r>
      <w:r w:rsidRPr="009E515A">
        <w:rPr>
          <w:color w:val="000000"/>
        </w:rPr>
        <w:t>protokołu odbioru końcowego bez uwag istotnych</w:t>
      </w:r>
      <w:r w:rsidR="009E515A" w:rsidRPr="009E515A">
        <w:rPr>
          <w:rFonts w:ascii="Arial Narrow" w:hAnsi="Arial Narrow" w:cs="Arial"/>
          <w:color w:val="000000"/>
          <w:sz w:val="22"/>
          <w:szCs w:val="22"/>
        </w:rPr>
        <w:t xml:space="preserve"> pra</w:t>
      </w:r>
      <w:r w:rsidR="004F00F1">
        <w:rPr>
          <w:rFonts w:ascii="Arial Narrow" w:hAnsi="Arial Narrow" w:cs="Arial"/>
          <w:color w:val="000000"/>
          <w:sz w:val="22"/>
          <w:szCs w:val="22"/>
        </w:rPr>
        <w:t xml:space="preserve">c </w:t>
      </w:r>
      <w:r w:rsidR="009E515A" w:rsidRPr="009E515A">
        <w:rPr>
          <w:rFonts w:ascii="Arial Narrow" w:hAnsi="Arial Narrow" w:cs="Arial"/>
          <w:color w:val="000000"/>
          <w:sz w:val="22"/>
          <w:szCs w:val="22"/>
        </w:rPr>
        <w:t xml:space="preserve">przekazanie przez Wykonawcę dodatkowej kopii dokumentacji powykonawczej, o której mowa w § </w:t>
      </w:r>
      <w:r w:rsidR="009E515A">
        <w:rPr>
          <w:rFonts w:ascii="Arial Narrow" w:hAnsi="Arial Narrow" w:cs="Arial"/>
          <w:color w:val="000000"/>
          <w:sz w:val="22"/>
          <w:szCs w:val="22"/>
        </w:rPr>
        <w:t>6</w:t>
      </w:r>
      <w:r w:rsidR="009E515A" w:rsidRPr="009E515A">
        <w:rPr>
          <w:rFonts w:ascii="Arial Narrow" w:hAnsi="Arial Narrow" w:cs="Arial"/>
          <w:color w:val="000000"/>
          <w:sz w:val="22"/>
          <w:szCs w:val="22"/>
        </w:rPr>
        <w:t xml:space="preserve"> ust. 1</w:t>
      </w:r>
      <w:r w:rsidR="009E515A">
        <w:rPr>
          <w:rFonts w:ascii="Arial Narrow" w:hAnsi="Arial Narrow" w:cs="Arial"/>
          <w:color w:val="000000"/>
          <w:sz w:val="22"/>
          <w:szCs w:val="22"/>
        </w:rPr>
        <w:t>4</w:t>
      </w:r>
      <w:r w:rsidR="009E515A" w:rsidRPr="009E515A">
        <w:rPr>
          <w:rFonts w:ascii="Arial Narrow" w:hAnsi="Arial Narrow" w:cs="Arial"/>
          <w:color w:val="000000"/>
          <w:sz w:val="22"/>
          <w:szCs w:val="22"/>
        </w:rPr>
        <w:t>.</w:t>
      </w:r>
    </w:p>
    <w:p w14:paraId="31E7E5EC" w14:textId="77777777" w:rsidR="00625C7E" w:rsidRDefault="00BF4311" w:rsidP="00625C7E">
      <w:pPr>
        <w:numPr>
          <w:ilvl w:val="0"/>
          <w:numId w:val="6"/>
        </w:numPr>
        <w:tabs>
          <w:tab w:val="left" w:pos="426"/>
        </w:tabs>
        <w:suppressAutoHyphens/>
        <w:jc w:val="both"/>
      </w:pPr>
      <w:r w:rsidRPr="002F52F8">
        <w:t>Wypłata wynagrodzenia nastąpi w terminie do 21 dni od</w:t>
      </w:r>
      <w:r w:rsidR="00D07A5C" w:rsidRPr="002F52F8">
        <w:t xml:space="preserve"> dnia</w:t>
      </w:r>
      <w:r w:rsidRPr="002F52F8">
        <w:t xml:space="preserve"> otrzymania</w:t>
      </w:r>
      <w:r w:rsidR="00D07A5C" w:rsidRPr="002F52F8">
        <w:t xml:space="preserve"> przez Zamawiającego</w:t>
      </w:r>
      <w:r w:rsidR="002A363D" w:rsidRPr="002F52F8">
        <w:t xml:space="preserve"> prawidłowo wystawionej</w:t>
      </w:r>
      <w:r w:rsidRPr="002F52F8">
        <w:t xml:space="preserve"> faktury</w:t>
      </w:r>
      <w:r w:rsidR="00D07A5C" w:rsidRPr="002F52F8">
        <w:t xml:space="preserve"> przez </w:t>
      </w:r>
      <w:r w:rsidRPr="002F52F8">
        <w:t> </w:t>
      </w:r>
      <w:r w:rsidR="00D07A5C" w:rsidRPr="002F52F8">
        <w:t>Wykonawcę i potwierdzonej</w:t>
      </w:r>
      <w:r w:rsidRPr="002F52F8">
        <w:t xml:space="preserve"> przez Zamawiającego</w:t>
      </w:r>
      <w:r w:rsidRPr="002F52F8">
        <w:rPr>
          <w:rStyle w:val="Odwoanieprzypisudolnego"/>
        </w:rPr>
        <w:t xml:space="preserve"> </w:t>
      </w:r>
      <w:r w:rsidR="00D07A5C" w:rsidRPr="002F52F8">
        <w:t xml:space="preserve">w zakresie </w:t>
      </w:r>
      <w:r w:rsidRPr="002F52F8">
        <w:t>terminowego i prawidło</w:t>
      </w:r>
      <w:r w:rsidR="00F812E9" w:rsidRPr="002F52F8">
        <w:t xml:space="preserve">wego wykonania </w:t>
      </w:r>
      <w:r w:rsidR="00D07A5C" w:rsidRPr="002F52F8">
        <w:t>przedmiotu</w:t>
      </w:r>
      <w:r w:rsidRPr="002F52F8">
        <w:t xml:space="preserve"> niniejszej umowy.</w:t>
      </w:r>
      <w:r w:rsidR="00D07A5C" w:rsidRPr="002F52F8">
        <w:t xml:space="preserve"> Dniem zapłaty ustala się dzień obciążenia r</w:t>
      </w:r>
      <w:r w:rsidR="002A363D" w:rsidRPr="002F52F8">
        <w:t>achunku bankowego Zamawiającego.</w:t>
      </w:r>
    </w:p>
    <w:p w14:paraId="286C5AF0" w14:textId="77777777" w:rsidR="00F03965" w:rsidRPr="00625C7E" w:rsidRDefault="00C656CB" w:rsidP="00625C7E">
      <w:pPr>
        <w:numPr>
          <w:ilvl w:val="0"/>
          <w:numId w:val="6"/>
        </w:numPr>
        <w:tabs>
          <w:tab w:val="left" w:pos="426"/>
        </w:tabs>
        <w:suppressAutoHyphens/>
        <w:jc w:val="both"/>
      </w:pPr>
      <w:r w:rsidRPr="002F52F8">
        <w:t>Wystawiane przez Wykonawcę faktury VAT wskazywać powinny nastę</w:t>
      </w:r>
      <w:r w:rsidR="00625C7E">
        <w:t>pujące oznaczenie Zamawiającego:</w:t>
      </w:r>
    </w:p>
    <w:p w14:paraId="5FE9789C" w14:textId="77777777" w:rsidR="00F03965" w:rsidRPr="002F52F8" w:rsidRDefault="00F03965" w:rsidP="00C656CB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1AC4E732" w14:textId="77777777" w:rsidR="00C656CB" w:rsidRPr="002F52F8" w:rsidRDefault="00C656CB" w:rsidP="00080B69">
      <w:pPr>
        <w:pStyle w:val="Bezodstpw"/>
        <w:ind w:left="2832" w:firstLine="708"/>
        <w:rPr>
          <w:rFonts w:ascii="Times New Roman" w:hAnsi="Times New Roman"/>
          <w:sz w:val="24"/>
          <w:szCs w:val="24"/>
        </w:rPr>
      </w:pPr>
      <w:r w:rsidRPr="002F52F8">
        <w:rPr>
          <w:rFonts w:ascii="Times New Roman" w:hAnsi="Times New Roman"/>
          <w:sz w:val="24"/>
          <w:szCs w:val="24"/>
        </w:rPr>
        <w:t>Miasto Poznań</w:t>
      </w:r>
    </w:p>
    <w:p w14:paraId="0EE61992" w14:textId="77777777" w:rsidR="00C656CB" w:rsidRPr="002F52F8" w:rsidRDefault="00C656CB" w:rsidP="00080B69">
      <w:pPr>
        <w:pStyle w:val="Bezodstpw"/>
        <w:ind w:left="2832" w:firstLine="708"/>
        <w:rPr>
          <w:rFonts w:ascii="Times New Roman" w:hAnsi="Times New Roman"/>
          <w:sz w:val="24"/>
          <w:szCs w:val="24"/>
        </w:rPr>
      </w:pPr>
      <w:r w:rsidRPr="002F52F8">
        <w:rPr>
          <w:rFonts w:ascii="Times New Roman" w:hAnsi="Times New Roman"/>
          <w:sz w:val="24"/>
          <w:szCs w:val="24"/>
        </w:rPr>
        <w:t>Zarząd Dróg Miejskich</w:t>
      </w:r>
    </w:p>
    <w:p w14:paraId="2C6FB68E" w14:textId="77777777" w:rsidR="00C656CB" w:rsidRPr="002F52F8" w:rsidRDefault="00D850EF" w:rsidP="00080B69">
      <w:pPr>
        <w:pStyle w:val="Bezodstpw"/>
        <w:ind w:left="2832" w:firstLine="708"/>
        <w:rPr>
          <w:rFonts w:ascii="Times New Roman" w:hAnsi="Times New Roman"/>
          <w:sz w:val="24"/>
          <w:szCs w:val="24"/>
        </w:rPr>
      </w:pPr>
      <w:r w:rsidRPr="002F52F8">
        <w:rPr>
          <w:rFonts w:ascii="Times New Roman" w:hAnsi="Times New Roman"/>
          <w:sz w:val="24"/>
          <w:szCs w:val="24"/>
        </w:rPr>
        <w:t>ul. Wilczak 17</w:t>
      </w:r>
    </w:p>
    <w:p w14:paraId="54BB281F" w14:textId="77777777" w:rsidR="00C656CB" w:rsidRPr="002F52F8" w:rsidRDefault="00C656CB" w:rsidP="00080B69">
      <w:pPr>
        <w:pStyle w:val="Bezodstpw"/>
        <w:ind w:left="2832" w:firstLine="708"/>
        <w:rPr>
          <w:rFonts w:ascii="Times New Roman" w:hAnsi="Times New Roman"/>
          <w:sz w:val="24"/>
          <w:szCs w:val="24"/>
        </w:rPr>
      </w:pPr>
      <w:r w:rsidRPr="002F52F8">
        <w:rPr>
          <w:rFonts w:ascii="Times New Roman" w:hAnsi="Times New Roman"/>
          <w:sz w:val="24"/>
          <w:szCs w:val="24"/>
        </w:rPr>
        <w:t>61-623 Poznań</w:t>
      </w:r>
    </w:p>
    <w:p w14:paraId="2AFF127E" w14:textId="77777777" w:rsidR="00F03965" w:rsidRPr="002F52F8" w:rsidRDefault="00C656CB" w:rsidP="00625C7E">
      <w:pPr>
        <w:ind w:left="2832" w:firstLine="708"/>
      </w:pPr>
      <w:r w:rsidRPr="002F52F8">
        <w:t>NIP 209-00-01-440</w:t>
      </w:r>
    </w:p>
    <w:p w14:paraId="16752E76" w14:textId="77777777" w:rsidR="00B55E5C" w:rsidRPr="002F52F8" w:rsidRDefault="00B55E5C" w:rsidP="00C357D8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hanging="218"/>
        <w:jc w:val="both"/>
      </w:pPr>
      <w:r w:rsidRPr="002F52F8">
        <w:t>W przypadku wystawienia faktury elektronicznej, musi ona zostać przesłana za</w:t>
      </w:r>
      <w:r w:rsidR="000B4B83" w:rsidRPr="002F52F8">
        <w:t> </w:t>
      </w:r>
      <w:r w:rsidRPr="002F52F8">
        <w:t>pośrednictwem Platformy Elektronicznego Fakturowania, zgodnie z przepisami z ustawy z</w:t>
      </w:r>
      <w:r w:rsidR="000B4B83" w:rsidRPr="002F52F8">
        <w:t> </w:t>
      </w:r>
      <w:r w:rsidRPr="002F52F8">
        <w:t>dnia 9 listopada 2018 r. o elektronicznym fakturowaniu w zamówieniach publicznych, koncesjach na roboty budowlane lub usługi oraz partnerstwie publiczno-prywatnym oraz zawierać następujące dane:</w:t>
      </w:r>
    </w:p>
    <w:p w14:paraId="288431AC" w14:textId="77777777" w:rsidR="00B55E5C" w:rsidRPr="002F52F8" w:rsidRDefault="00B55E5C" w:rsidP="003D3F0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F727E2">
        <w:rPr>
          <w:b/>
        </w:rPr>
        <w:t>NABYWCA</w:t>
      </w:r>
      <w:r w:rsidRPr="002F52F8">
        <w:t>:</w:t>
      </w:r>
    </w:p>
    <w:p w14:paraId="72724DED" w14:textId="77777777" w:rsidR="00B55E5C" w:rsidRPr="002F52F8" w:rsidRDefault="00B55E5C" w:rsidP="003D3F0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2F52F8">
        <w:t>Miasto Poznań</w:t>
      </w:r>
    </w:p>
    <w:p w14:paraId="26247103" w14:textId="77777777" w:rsidR="00B55E5C" w:rsidRPr="002F52F8" w:rsidRDefault="00B55E5C" w:rsidP="003D3F0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2F52F8">
        <w:t>pl. Kolegiacki 17</w:t>
      </w:r>
    </w:p>
    <w:p w14:paraId="5F1059ED" w14:textId="77777777" w:rsidR="00B55E5C" w:rsidRPr="002F52F8" w:rsidRDefault="00B55E5C" w:rsidP="003D3F0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2F52F8">
        <w:t>61-841 Poznań</w:t>
      </w:r>
    </w:p>
    <w:p w14:paraId="1156D123" w14:textId="77777777" w:rsidR="00B55E5C" w:rsidRPr="002F52F8" w:rsidRDefault="00B55E5C" w:rsidP="003D3F0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2F52F8">
        <w:t>NIP 2090001440</w:t>
      </w:r>
    </w:p>
    <w:p w14:paraId="4AA1DEBE" w14:textId="77777777" w:rsidR="00B55E5C" w:rsidRPr="002F52F8" w:rsidRDefault="00B55E5C" w:rsidP="003D3F0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</w:p>
    <w:p w14:paraId="3EEAED40" w14:textId="77777777" w:rsidR="00B55E5C" w:rsidRPr="00F727E2" w:rsidRDefault="00B55E5C" w:rsidP="003D3F0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  <w:r w:rsidRPr="00F727E2">
        <w:rPr>
          <w:b/>
        </w:rPr>
        <w:t>ODBIORCA:</w:t>
      </w:r>
    </w:p>
    <w:p w14:paraId="559C7C00" w14:textId="77777777" w:rsidR="00B55E5C" w:rsidRPr="002F52F8" w:rsidRDefault="00B55E5C" w:rsidP="003D3F0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2F52F8">
        <w:t>Zarząd Dróg Miejskich w Poznaniu</w:t>
      </w:r>
    </w:p>
    <w:p w14:paraId="6F4DFE57" w14:textId="77777777" w:rsidR="00B55E5C" w:rsidRPr="002F52F8" w:rsidRDefault="00B55E5C" w:rsidP="003D3F0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2F52F8">
        <w:t>ul. Wilczak 17</w:t>
      </w:r>
    </w:p>
    <w:p w14:paraId="1E23307D" w14:textId="77777777" w:rsidR="00B55E5C" w:rsidRPr="002F52F8" w:rsidRDefault="00B55E5C" w:rsidP="003D3F0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2F52F8">
        <w:t>61-623 Poznań</w:t>
      </w:r>
    </w:p>
    <w:p w14:paraId="47080001" w14:textId="77777777" w:rsidR="00B55E5C" w:rsidRPr="002F52F8" w:rsidRDefault="00B55E5C" w:rsidP="003D3F0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  <w:r w:rsidRPr="002F52F8">
        <w:rPr>
          <w:b/>
        </w:rPr>
        <w:t>GLN: 5907459620368</w:t>
      </w:r>
    </w:p>
    <w:p w14:paraId="18F502FA" w14:textId="77777777" w:rsidR="009D595A" w:rsidRPr="002F52F8" w:rsidRDefault="009D595A" w:rsidP="009D595A"/>
    <w:p w14:paraId="0A7FF7C8" w14:textId="77777777" w:rsidR="00034313" w:rsidRDefault="009D595A" w:rsidP="00034313">
      <w:pPr>
        <w:numPr>
          <w:ilvl w:val="0"/>
          <w:numId w:val="6"/>
        </w:numPr>
        <w:jc w:val="both"/>
      </w:pPr>
      <w:r w:rsidRPr="002F52F8">
        <w:t xml:space="preserve">Fakturę można również w formacie pdf przesłać drogą elektroniczną na adres: </w:t>
      </w:r>
      <w:hyperlink r:id="rId17" w:history="1">
        <w:r w:rsidRPr="002F52F8">
          <w:rPr>
            <w:rStyle w:val="Hipercze"/>
            <w:color w:val="auto"/>
          </w:rPr>
          <w:t>faktury@zdm.poznan.pl</w:t>
        </w:r>
      </w:hyperlink>
      <w:r w:rsidR="00F12CBB" w:rsidRPr="002F52F8">
        <w:t xml:space="preserve">. </w:t>
      </w:r>
      <w:bookmarkStart w:id="0" w:name="_Hlk34206810"/>
      <w:r w:rsidR="00F12CBB" w:rsidRPr="002F52F8">
        <w:t>Przy wysyłce na powyższy adres e-mail w temacie należy wskazać numer  umowy, którego dotyczy faktura.</w:t>
      </w:r>
      <w:bookmarkEnd w:id="0"/>
    </w:p>
    <w:p w14:paraId="6A5167A7" w14:textId="77777777" w:rsidR="00034313" w:rsidRDefault="000B4B83" w:rsidP="00034313">
      <w:pPr>
        <w:numPr>
          <w:ilvl w:val="0"/>
          <w:numId w:val="6"/>
        </w:numPr>
        <w:jc w:val="both"/>
      </w:pPr>
      <w:r w:rsidRPr="002F52F8">
        <w:lastRenderedPageBreak/>
        <w:t xml:space="preserve">Wykonawca oświadcza, że rachunek rozliczeniowy umieszczony na białej liście podatników VAT - wskazany na fakturze: </w:t>
      </w:r>
    </w:p>
    <w:p w14:paraId="5002741E" w14:textId="77777777" w:rsidR="00034313" w:rsidRPr="002F52F8" w:rsidRDefault="00034313" w:rsidP="00034313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F52F8">
        <w:t xml:space="preserve">a) jest prowadzony w walucie polskiej; </w:t>
      </w:r>
    </w:p>
    <w:p w14:paraId="092D85CF" w14:textId="77777777" w:rsidR="00034313" w:rsidRDefault="00034313" w:rsidP="00034313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</w:pPr>
      <w:r w:rsidRPr="002F52F8">
        <w:t xml:space="preserve">b) jest rachunkiem rozliczeniowym, o którym mowa w art. 49 ust. 1 pkt 1 ustawy z dnia 21 sierpnia 1997 r. Prawo bankowe lub jest imiennym rachunkiem w spółdzielczej kasie oszczędnościowo-kredytowej otwartym w związku z prowadzoną działalnością gospodarczą. </w:t>
      </w:r>
    </w:p>
    <w:p w14:paraId="327300AF" w14:textId="77777777" w:rsidR="000B4B83" w:rsidRPr="002F52F8" w:rsidRDefault="00034313" w:rsidP="00034313">
      <w:pPr>
        <w:numPr>
          <w:ilvl w:val="0"/>
          <w:numId w:val="6"/>
        </w:numPr>
        <w:jc w:val="both"/>
      </w:pPr>
      <w:r w:rsidRPr="002F52F8">
        <w:t xml:space="preserve">Jeżeli wskazany przez Wykonawcę numer rachunku nie będzie rachunkiem rozliczeniowym, Zamawiający wstrzyma płatność do czasu wskazania przez Wykonawcę prawidłowego numeru rachunku bankowego, o czym Zamawiający poinformuje Wykonawcę. </w:t>
      </w:r>
    </w:p>
    <w:p w14:paraId="00EE130B" w14:textId="77777777" w:rsidR="006B0C92" w:rsidRPr="002F52F8" w:rsidRDefault="000B4B83" w:rsidP="00C357D8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jc w:val="both"/>
      </w:pPr>
      <w:r w:rsidRPr="002F52F8">
        <w:t xml:space="preserve">Zamawiający nie będzie ponosił odpowiedzialności wobec Wykonawcy w przypadku zapłaty należności umownych po terminie, spowodowanej nieposiadaniem lub niewskazaniem </w:t>
      </w:r>
      <w:r w:rsidR="006B0C92" w:rsidRPr="002F52F8">
        <w:t>rachunku rozliczeniowego.</w:t>
      </w:r>
    </w:p>
    <w:p w14:paraId="485D3BD3" w14:textId="77777777" w:rsidR="006B0C92" w:rsidRPr="002F52F8" w:rsidRDefault="000B4B83" w:rsidP="00C357D8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jc w:val="both"/>
      </w:pPr>
      <w:r w:rsidRPr="002F52F8">
        <w:t xml:space="preserve"> Wykonawca oświadcza, że  Urząd Skarbowy …………</w:t>
      </w:r>
      <w:r w:rsidR="0002337F" w:rsidRPr="002F52F8">
        <w:t>…………….</w:t>
      </w:r>
      <w:r w:rsidRPr="002F52F8">
        <w:t xml:space="preserve">…. jest właściwy dla niego. </w:t>
      </w:r>
      <w:bookmarkStart w:id="1" w:name="_Hlk34294109"/>
    </w:p>
    <w:p w14:paraId="3BCCFBA6" w14:textId="77777777" w:rsidR="006B0C92" w:rsidRPr="002F52F8" w:rsidRDefault="000B4B83" w:rsidP="00C357D8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jc w:val="both"/>
      </w:pPr>
      <w:r w:rsidRPr="002F52F8">
        <w:t>W przypadku gdy Wykonawca nie przedłoży faktury korygującej w zakresie prawidłowego numeru rachunku bankowego</w:t>
      </w:r>
      <w:r w:rsidR="008524E0" w:rsidRPr="002F52F8">
        <w:t xml:space="preserve"> to Zamawiający</w:t>
      </w:r>
      <w:r w:rsidRPr="002F52F8">
        <w:t xml:space="preserve"> dokonuje płatności zwykłym  przelewem na</w:t>
      </w:r>
      <w:r w:rsidR="008524E0" w:rsidRPr="002F52F8">
        <w:t> </w:t>
      </w:r>
      <w:r w:rsidRPr="002F52F8">
        <w:t>wskazany przez Wykonawcę na fakturze rachunek bankowy i zawiadamia o tym naczelnika urzędu skarbow</w:t>
      </w:r>
      <w:r w:rsidR="00146E92" w:rsidRPr="002F52F8">
        <w:t>ego właściwego dla Wykonawcy, w </w:t>
      </w:r>
      <w:r w:rsidRPr="002F52F8">
        <w:t>ustawowym terminie.</w:t>
      </w:r>
      <w:bookmarkStart w:id="2" w:name="_Hlk34370098"/>
      <w:bookmarkEnd w:id="1"/>
    </w:p>
    <w:p w14:paraId="41DEE71F" w14:textId="77777777" w:rsidR="00AB6B5E" w:rsidRPr="002F52F8" w:rsidRDefault="00AB6B5E" w:rsidP="00C357D8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jc w:val="both"/>
      </w:pPr>
      <w:r w:rsidRPr="002F52F8">
        <w:t>Jeżeli w tra</w:t>
      </w:r>
      <w:r w:rsidR="00237438" w:rsidRPr="002F52F8">
        <w:t xml:space="preserve">kcie realizacji zawartej umowy </w:t>
      </w:r>
      <w:r w:rsidR="009912F0" w:rsidRPr="002F52F8">
        <w:t>Wykonawca</w:t>
      </w:r>
      <w:r w:rsidRPr="002F52F8">
        <w:t xml:space="preserve"> zostanie wykreślony z bazy podatników VAT,</w:t>
      </w:r>
      <w:r w:rsidR="009912F0" w:rsidRPr="002F52F8">
        <w:t xml:space="preserve"> Zamawiający</w:t>
      </w:r>
      <w:r w:rsidRPr="002F52F8">
        <w:t xml:space="preserve"> zastrzega sobie prawo odstąpienia od umowy w terminie 30 dni</w:t>
      </w:r>
      <w:r w:rsidR="00146E92" w:rsidRPr="002F52F8">
        <w:t xml:space="preserve"> od dnia powzięcia wiadomości o </w:t>
      </w:r>
      <w:r w:rsidRPr="002F52F8">
        <w:t>powyższej okoliczności lub zleceni</w:t>
      </w:r>
      <w:r w:rsidR="0002337F" w:rsidRPr="002F52F8">
        <w:t>a realizacji niewykonanych prac</w:t>
      </w:r>
      <w:r w:rsidRPr="002F52F8">
        <w:t xml:space="preserve"> innemu Wykonawcy z jednoczesnym obciążeniem </w:t>
      </w:r>
      <w:r w:rsidR="009912F0" w:rsidRPr="002F52F8">
        <w:t>Wykonawcy</w:t>
      </w:r>
      <w:r w:rsidRPr="002F52F8">
        <w:t xml:space="preserve"> kosztami ich wykonania.</w:t>
      </w:r>
      <w:bookmarkEnd w:id="2"/>
    </w:p>
    <w:p w14:paraId="1F55659B" w14:textId="77777777" w:rsidR="00C164B1" w:rsidRPr="0083518B" w:rsidRDefault="00C164B1" w:rsidP="00C164B1">
      <w:pPr>
        <w:numPr>
          <w:ilvl w:val="0"/>
          <w:numId w:val="6"/>
        </w:numPr>
        <w:tabs>
          <w:tab w:val="left" w:pos="367"/>
          <w:tab w:val="left" w:pos="426"/>
        </w:tabs>
        <w:suppressAutoHyphens/>
        <w:jc w:val="both"/>
      </w:pPr>
      <w:r w:rsidRPr="0083518B">
        <w:rPr>
          <w:rFonts w:eastAsia="Calibri"/>
        </w:rPr>
        <w:t>Cesja wierzytelności Wykonawcy tytułem wynagrodzenia z niniejszej umowy</w:t>
      </w:r>
      <w:r w:rsidR="00615C49" w:rsidRPr="0083518B">
        <w:rPr>
          <w:rFonts w:eastAsia="Calibri"/>
        </w:rPr>
        <w:t xml:space="preserve"> </w:t>
      </w:r>
      <w:r w:rsidRPr="0083518B">
        <w:rPr>
          <w:rFonts w:eastAsia="Calibri"/>
        </w:rPr>
        <w:t>na rzecz podmiotów trzecich jest możliwa wyłącznie za uprzednią pisemną zgodą Zamawiającego pod rygorem nieważności, po zabezpieczeniu wszystkich za</w:t>
      </w:r>
      <w:r w:rsidR="00615C49" w:rsidRPr="0083518B">
        <w:rPr>
          <w:rFonts w:eastAsia="Calibri"/>
        </w:rPr>
        <w:t>sadnych roszczeń Zamawiającego</w:t>
      </w:r>
      <w:r w:rsidRPr="0083518B">
        <w:rPr>
          <w:rFonts w:eastAsia="Calibri"/>
        </w:rPr>
        <w:t>, jeśli takie wystąpią.</w:t>
      </w:r>
    </w:p>
    <w:p w14:paraId="2A27C0E1" w14:textId="77777777" w:rsidR="000B4B83" w:rsidRPr="002F52F8" w:rsidRDefault="000B4B83" w:rsidP="00C164B1">
      <w:pPr>
        <w:tabs>
          <w:tab w:val="left" w:pos="36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502"/>
        <w:jc w:val="both"/>
        <w:textAlignment w:val="baseline"/>
        <w:rPr>
          <w:b/>
        </w:rPr>
      </w:pPr>
    </w:p>
    <w:p w14:paraId="521F3BD9" w14:textId="77777777" w:rsidR="00BF4311" w:rsidRPr="002F52F8" w:rsidRDefault="00BF4311" w:rsidP="00BF4311">
      <w:pPr>
        <w:jc w:val="center"/>
        <w:rPr>
          <w:b/>
        </w:rPr>
      </w:pPr>
      <w:r w:rsidRPr="002F52F8">
        <w:rPr>
          <w:b/>
        </w:rPr>
        <w:t>§ 4</w:t>
      </w:r>
    </w:p>
    <w:p w14:paraId="1347D1F2" w14:textId="77777777" w:rsidR="00BF4311" w:rsidRPr="00C3689A" w:rsidRDefault="00BF4311" w:rsidP="00C3689A">
      <w:pPr>
        <w:jc w:val="center"/>
        <w:rPr>
          <w:b/>
        </w:rPr>
      </w:pPr>
      <w:r w:rsidRPr="002F52F8">
        <w:rPr>
          <w:b/>
        </w:rPr>
        <w:t>Zasady współpracy</w:t>
      </w:r>
    </w:p>
    <w:p w14:paraId="454DE9C9" w14:textId="77777777" w:rsidR="009271C8" w:rsidRPr="002F52F8" w:rsidRDefault="009271C8" w:rsidP="00C357D8">
      <w:pPr>
        <w:numPr>
          <w:ilvl w:val="0"/>
          <w:numId w:val="7"/>
        </w:numPr>
        <w:tabs>
          <w:tab w:val="left" w:pos="360"/>
        </w:tabs>
        <w:suppressAutoHyphens/>
        <w:ind w:left="360" w:hanging="218"/>
        <w:jc w:val="both"/>
      </w:pPr>
      <w:r w:rsidRPr="002F52F8">
        <w:t>Strony niniejszej umowy zobowiązują się do pełnej i opartej na wzajemnym zaufaniu współpracy w ramach realizowanej umowy.</w:t>
      </w:r>
    </w:p>
    <w:p w14:paraId="590E98B0" w14:textId="77777777" w:rsidR="009271C8" w:rsidRPr="002F52F8" w:rsidRDefault="009271C8" w:rsidP="00C357D8">
      <w:pPr>
        <w:numPr>
          <w:ilvl w:val="0"/>
          <w:numId w:val="7"/>
        </w:numPr>
        <w:tabs>
          <w:tab w:val="left" w:pos="360"/>
        </w:tabs>
        <w:suppressAutoHyphens/>
        <w:ind w:left="360" w:hanging="218"/>
        <w:jc w:val="both"/>
      </w:pPr>
      <w:r w:rsidRPr="002F52F8">
        <w:t>Wykonawca zobowiązuje się do realizacji przedmiotu niniejszej umowy z</w:t>
      </w:r>
      <w:r w:rsidR="0083518B">
        <w:t xml:space="preserve"> należytą starannością, zgodnie </w:t>
      </w:r>
      <w:r w:rsidRPr="002F52F8">
        <w:t xml:space="preserve">z obowiązującymi przepisami prawa oraz sztuką budowlaną. </w:t>
      </w:r>
    </w:p>
    <w:p w14:paraId="20047B85" w14:textId="77777777" w:rsidR="009271C8" w:rsidRPr="002F52F8" w:rsidRDefault="009271C8" w:rsidP="00C357D8">
      <w:pPr>
        <w:numPr>
          <w:ilvl w:val="0"/>
          <w:numId w:val="7"/>
        </w:numPr>
        <w:tabs>
          <w:tab w:val="left" w:pos="360"/>
        </w:tabs>
        <w:suppressAutoHyphens/>
        <w:ind w:left="360" w:hanging="218"/>
        <w:jc w:val="both"/>
      </w:pPr>
      <w:r w:rsidRPr="002F52F8">
        <w:t>Wykonawca zapewnia, że posiada wiedzę, doświadczenie oraz środki niezbędne do realizacji przedmiotu niniejszej umowy.</w:t>
      </w:r>
    </w:p>
    <w:p w14:paraId="67036026" w14:textId="77777777" w:rsidR="009271C8" w:rsidRPr="002F52F8" w:rsidRDefault="009271C8" w:rsidP="00C357D8">
      <w:pPr>
        <w:numPr>
          <w:ilvl w:val="0"/>
          <w:numId w:val="7"/>
        </w:numPr>
        <w:tabs>
          <w:tab w:val="left" w:pos="360"/>
        </w:tabs>
        <w:suppressAutoHyphens/>
        <w:ind w:left="360" w:hanging="218"/>
        <w:jc w:val="both"/>
        <w:rPr>
          <w:color w:val="000000"/>
        </w:rPr>
      </w:pPr>
      <w:r w:rsidRPr="002F52F8">
        <w:t>Zamawiający zobowiązuje się do udostępniania Wykonawcy wszelkich informacji i danych niezbędnych do zrealizowania przedmiotu niniejszej umowy.</w:t>
      </w:r>
    </w:p>
    <w:p w14:paraId="078C92E9" w14:textId="77777777" w:rsidR="009271C8" w:rsidRPr="002F52F8" w:rsidRDefault="009271C8" w:rsidP="00C357D8">
      <w:pPr>
        <w:numPr>
          <w:ilvl w:val="0"/>
          <w:numId w:val="7"/>
        </w:numPr>
        <w:tabs>
          <w:tab w:val="left" w:pos="360"/>
        </w:tabs>
        <w:suppressAutoHyphens/>
        <w:ind w:left="360" w:hanging="218"/>
        <w:jc w:val="both"/>
      </w:pPr>
      <w:r w:rsidRPr="002F52F8">
        <w:rPr>
          <w:color w:val="000000"/>
        </w:rPr>
        <w:t xml:space="preserve">Umieszczenie przez Wykonawcę, w trakcie realizacji inwestycji reklam w pasie drogowym wymaga uzyskania przez niego w myśl art. 40 ust. 1 ustawy o drogach publicznych zezwolenia od Zarządu Dróg Miejskich, w drodze decyzji administracyjnej. Z tytułu naruszenia niniejszego wymogu zarządca drogi uprawniony jest do naliczenia kary pieniężnej w trybie art. 40 ust. 12 niniejszego aktu prawnego. </w:t>
      </w:r>
    </w:p>
    <w:p w14:paraId="36ECA6D9" w14:textId="77777777" w:rsidR="007524EE" w:rsidRPr="002F52F8" w:rsidRDefault="007524EE" w:rsidP="007524EE">
      <w:pPr>
        <w:numPr>
          <w:ilvl w:val="0"/>
          <w:numId w:val="4"/>
        </w:numPr>
        <w:tabs>
          <w:tab w:val="left" w:pos="360"/>
        </w:tabs>
        <w:suppressAutoHyphens/>
        <w:ind w:left="360" w:hanging="218"/>
        <w:jc w:val="both"/>
      </w:pPr>
      <w:r w:rsidRPr="002F52F8">
        <w:t>Obowiązki inspektora nadzoru inwestorskiego pełnić będzie:</w:t>
      </w:r>
    </w:p>
    <w:p w14:paraId="2FC9A122" w14:textId="77777777" w:rsidR="007524EE" w:rsidRPr="002F52F8" w:rsidRDefault="007524EE" w:rsidP="007524EE">
      <w:pPr>
        <w:numPr>
          <w:ilvl w:val="1"/>
          <w:numId w:val="4"/>
        </w:numPr>
        <w:jc w:val="both"/>
        <w:rPr>
          <w:color w:val="000000"/>
        </w:rPr>
      </w:pPr>
      <w:r w:rsidRPr="002F52F8">
        <w:rPr>
          <w:color w:val="000000"/>
        </w:rPr>
        <w:t>branża drogowa(koordynator)</w:t>
      </w:r>
      <w:r w:rsidRPr="002F52F8">
        <w:rPr>
          <w:color w:val="000000"/>
        </w:rPr>
        <w:tab/>
        <w:t>– p. ……………….….….………….….……..</w:t>
      </w:r>
      <w:r w:rsidRPr="002F52F8">
        <w:rPr>
          <w:color w:val="000000"/>
        </w:rPr>
        <w:br/>
        <w:t>telefon ………….. ……………………e-mail……………………………………</w:t>
      </w:r>
    </w:p>
    <w:p w14:paraId="65376812" w14:textId="77777777" w:rsidR="007524EE" w:rsidRPr="002F52F8" w:rsidRDefault="007524EE" w:rsidP="007524EE">
      <w:pPr>
        <w:numPr>
          <w:ilvl w:val="1"/>
          <w:numId w:val="4"/>
        </w:numPr>
        <w:jc w:val="both"/>
        <w:rPr>
          <w:color w:val="000000"/>
        </w:rPr>
      </w:pPr>
      <w:r w:rsidRPr="002F52F8">
        <w:rPr>
          <w:color w:val="000000"/>
        </w:rPr>
        <w:t>branża zieleń – p. ……………….….….………….….……..</w:t>
      </w:r>
      <w:r w:rsidRPr="002F52F8">
        <w:rPr>
          <w:color w:val="000000"/>
        </w:rPr>
        <w:br/>
        <w:t>telefon ………….. ……………………e-mail……………………………………</w:t>
      </w:r>
    </w:p>
    <w:p w14:paraId="39DFBBBC" w14:textId="77777777" w:rsidR="007524EE" w:rsidRPr="002F52F8" w:rsidRDefault="007524EE" w:rsidP="007524EE">
      <w:pPr>
        <w:numPr>
          <w:ilvl w:val="0"/>
          <w:numId w:val="4"/>
        </w:numPr>
        <w:tabs>
          <w:tab w:val="left" w:pos="360"/>
        </w:tabs>
        <w:suppressAutoHyphens/>
        <w:ind w:left="360" w:hanging="218"/>
        <w:jc w:val="both"/>
      </w:pPr>
      <w:r w:rsidRPr="002F52F8">
        <w:lastRenderedPageBreak/>
        <w:t>Przedstawicielem Wykonawcy na budowie będzie:</w:t>
      </w:r>
    </w:p>
    <w:p w14:paraId="5731EC4B" w14:textId="77777777" w:rsidR="007524EE" w:rsidRPr="002F52F8" w:rsidRDefault="007524EE" w:rsidP="007524EE">
      <w:pPr>
        <w:numPr>
          <w:ilvl w:val="0"/>
          <w:numId w:val="21"/>
        </w:numPr>
        <w:jc w:val="both"/>
        <w:rPr>
          <w:color w:val="000000"/>
        </w:rPr>
      </w:pPr>
      <w:r w:rsidRPr="002F52F8">
        <w:rPr>
          <w:color w:val="000000"/>
        </w:rPr>
        <w:t>kierownik budowy/ kierownik robót drogowych – p. ……………………………………………</w:t>
      </w:r>
      <w:r w:rsidRPr="002F52F8">
        <w:rPr>
          <w:color w:val="000000"/>
        </w:rPr>
        <w:br/>
        <w:t>telefon ………….. ……………………e-mail……………………………………</w:t>
      </w:r>
    </w:p>
    <w:p w14:paraId="6DB10D41" w14:textId="77777777" w:rsidR="007524EE" w:rsidRPr="002F52F8" w:rsidRDefault="007524EE" w:rsidP="007524EE">
      <w:pPr>
        <w:numPr>
          <w:ilvl w:val="0"/>
          <w:numId w:val="4"/>
        </w:numPr>
        <w:tabs>
          <w:tab w:val="left" w:pos="360"/>
        </w:tabs>
        <w:suppressAutoHyphens/>
        <w:ind w:left="360" w:hanging="218"/>
        <w:jc w:val="both"/>
      </w:pPr>
      <w:r w:rsidRPr="002F52F8">
        <w:t>Uprawnienia i obowiązki  inspektora nadzoru jak i kierownika budowy reguluje ustawa – Prawo budowlane.</w:t>
      </w:r>
    </w:p>
    <w:p w14:paraId="3C56655C" w14:textId="77777777" w:rsidR="007524EE" w:rsidRPr="002F52F8" w:rsidRDefault="007524EE" w:rsidP="00CC0BCA">
      <w:pPr>
        <w:tabs>
          <w:tab w:val="left" w:pos="360"/>
        </w:tabs>
        <w:suppressAutoHyphens/>
        <w:ind w:left="360"/>
        <w:jc w:val="both"/>
      </w:pPr>
    </w:p>
    <w:p w14:paraId="597B3FE1" w14:textId="77777777" w:rsidR="00B7371E" w:rsidRPr="002F52F8" w:rsidRDefault="00B7371E" w:rsidP="00B7371E">
      <w:pPr>
        <w:jc w:val="center"/>
      </w:pPr>
    </w:p>
    <w:p w14:paraId="684E8330" w14:textId="77777777" w:rsidR="00B7371E" w:rsidRPr="002F52F8" w:rsidRDefault="00B7371E" w:rsidP="00B7371E">
      <w:pPr>
        <w:jc w:val="center"/>
        <w:rPr>
          <w:b/>
        </w:rPr>
      </w:pPr>
      <w:r w:rsidRPr="002F52F8">
        <w:rPr>
          <w:b/>
          <w:position w:val="-10"/>
        </w:rPr>
        <w:object w:dxaOrig="180" w:dyaOrig="340" w14:anchorId="599EDD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8" o:title=""/>
          </v:shape>
          <o:OLEObject Type="Embed" ProgID="Equation.3" ShapeID="_x0000_i1025" DrawAspect="Content" ObjectID="_1751450238" r:id="rId19"/>
        </w:object>
      </w:r>
      <w:r w:rsidRPr="002F52F8">
        <w:rPr>
          <w:b/>
        </w:rPr>
        <w:t>§ 5</w:t>
      </w:r>
    </w:p>
    <w:p w14:paraId="270BAA39" w14:textId="77777777" w:rsidR="00B7371E" w:rsidRPr="00034313" w:rsidRDefault="003800AD" w:rsidP="00034313">
      <w:pPr>
        <w:jc w:val="center"/>
        <w:rPr>
          <w:b/>
        </w:rPr>
      </w:pPr>
      <w:r w:rsidRPr="002F52F8">
        <w:rPr>
          <w:b/>
        </w:rPr>
        <w:t>Odpowiedzialność Wykonawcy</w:t>
      </w:r>
    </w:p>
    <w:p w14:paraId="058E01C3" w14:textId="77777777" w:rsidR="00434328" w:rsidRDefault="009271C8" w:rsidP="00434328">
      <w:pPr>
        <w:numPr>
          <w:ilvl w:val="0"/>
          <w:numId w:val="8"/>
        </w:numPr>
        <w:suppressAutoHyphens/>
        <w:ind w:hanging="218"/>
        <w:jc w:val="both"/>
      </w:pPr>
      <w:r w:rsidRPr="002F52F8">
        <w:t>Wykonawca może powierzyć wykonanie zobowiązań wynikających z niniejszej umowy innemu podmiotowi/osobie tylko za uprzednią pisemną zgodą Zamawiającego.</w:t>
      </w:r>
    </w:p>
    <w:p w14:paraId="33E63A08" w14:textId="77777777" w:rsidR="00434328" w:rsidRPr="00434328" w:rsidRDefault="009271C8" w:rsidP="00034313">
      <w:pPr>
        <w:numPr>
          <w:ilvl w:val="0"/>
          <w:numId w:val="8"/>
        </w:numPr>
        <w:suppressAutoHyphens/>
        <w:ind w:hanging="218"/>
        <w:jc w:val="both"/>
      </w:pPr>
      <w:r w:rsidRPr="002F52F8">
        <w:t>Wykonawca odpowiada za działania i zaniechania innych podmiotów/osób, za pomocą których realizuje przedmiot umowy jak za własne działania i zaniechania.</w:t>
      </w:r>
      <w:r w:rsidR="00434328" w:rsidRPr="00434328">
        <w:t xml:space="preserve"> </w:t>
      </w:r>
      <w:r w:rsidR="00434328" w:rsidRPr="00470413">
        <w:t>Wykonawca</w:t>
      </w:r>
      <w:r w:rsidR="00434328" w:rsidRPr="00470413">
        <w:rPr>
          <w:rStyle w:val="Odwoanieprzypisudolnego"/>
        </w:rPr>
        <w:t xml:space="preserve"> </w:t>
      </w:r>
      <w:r w:rsidR="00434328" w:rsidRPr="00470413">
        <w:t>może powierzyć wykonanie zobowiązań wynikających z niniejszej umowy innej osobie tylko za</w:t>
      </w:r>
      <w:r w:rsidR="00335012">
        <w:t> </w:t>
      </w:r>
      <w:r w:rsidR="00434328" w:rsidRPr="00470413">
        <w:t xml:space="preserve">uprzednią pisemną </w:t>
      </w:r>
      <w:r w:rsidR="00434328">
        <w:t xml:space="preserve">pod rygorem nieważności </w:t>
      </w:r>
      <w:r w:rsidR="00434328" w:rsidRPr="00470413">
        <w:t>zgodą Zamawiającego.</w:t>
      </w:r>
      <w:r w:rsidR="00434328">
        <w:t xml:space="preserve"> Do wniosku Wykonawca zobowiązany jest dołączyć projekt umowy z podwykonawcą do której Zamawiający ma prawo zgłosić uwagi a Wykonawca zobowiązany jest je uwzględnić.</w:t>
      </w:r>
    </w:p>
    <w:p w14:paraId="224D147B" w14:textId="77777777" w:rsidR="00B05B34" w:rsidRPr="002F52F8" w:rsidRDefault="00B05B34" w:rsidP="002C2B0F">
      <w:pPr>
        <w:rPr>
          <w:b/>
        </w:rPr>
      </w:pPr>
    </w:p>
    <w:p w14:paraId="021788C8" w14:textId="77777777" w:rsidR="007F2799" w:rsidRPr="002F52F8" w:rsidRDefault="007F2799" w:rsidP="007F2799">
      <w:pPr>
        <w:jc w:val="center"/>
        <w:rPr>
          <w:b/>
        </w:rPr>
      </w:pPr>
      <w:r w:rsidRPr="002F52F8">
        <w:rPr>
          <w:b/>
        </w:rPr>
        <w:t xml:space="preserve">§ </w:t>
      </w:r>
      <w:r w:rsidR="00021E76" w:rsidRPr="002F52F8">
        <w:rPr>
          <w:b/>
        </w:rPr>
        <w:t>6</w:t>
      </w:r>
    </w:p>
    <w:p w14:paraId="5BE708D1" w14:textId="77777777" w:rsidR="00702D3D" w:rsidRPr="00034313" w:rsidRDefault="00702D3D" w:rsidP="00034313">
      <w:pPr>
        <w:jc w:val="center"/>
        <w:rPr>
          <w:b/>
        </w:rPr>
      </w:pPr>
      <w:r w:rsidRPr="002F52F8">
        <w:rPr>
          <w:b/>
        </w:rPr>
        <w:t>Odbiór przedmiotu umowy</w:t>
      </w:r>
    </w:p>
    <w:p w14:paraId="494A218E" w14:textId="77777777" w:rsidR="00E50359" w:rsidRPr="002F52F8" w:rsidRDefault="00E50359" w:rsidP="00C357D8">
      <w:pPr>
        <w:pStyle w:val="Tekstpodstawowy31"/>
        <w:numPr>
          <w:ilvl w:val="0"/>
          <w:numId w:val="9"/>
        </w:numPr>
        <w:ind w:hanging="218"/>
        <w:rPr>
          <w:rFonts w:ascii="Times New Roman" w:hAnsi="Times New Roman"/>
        </w:rPr>
      </w:pPr>
      <w:r w:rsidRPr="002F52F8">
        <w:rPr>
          <w:rFonts w:ascii="Times New Roman" w:hAnsi="Times New Roman"/>
        </w:rPr>
        <w:t>Wykonawca zobowiązany jest do wbudowania materiałów posiadających atesty i deklaracje zgodności spełniające wymagania ustawy z dnia 16 kwietnia 2004 r. o wyrobach budowlanych oraz rozporządzenia Ministra Inwestycji i Rozwoju z dnia 13 czerwca 2019 r. w sprawie kontroli wyrobów budowlanych wprowadzonych do obrotu lub udostępnianych na rynku krajowym.</w:t>
      </w:r>
    </w:p>
    <w:p w14:paraId="3BF61715" w14:textId="77777777" w:rsidR="009271C8" w:rsidRPr="002F52F8" w:rsidRDefault="009271C8" w:rsidP="00C357D8">
      <w:pPr>
        <w:pStyle w:val="Tekstpodstawowy31"/>
        <w:numPr>
          <w:ilvl w:val="0"/>
          <w:numId w:val="9"/>
        </w:numPr>
        <w:ind w:hanging="218"/>
        <w:rPr>
          <w:rFonts w:ascii="Times New Roman" w:hAnsi="Times New Roman"/>
        </w:rPr>
      </w:pPr>
      <w:r w:rsidRPr="002F52F8">
        <w:rPr>
          <w:rFonts w:ascii="Times New Roman" w:hAnsi="Times New Roman"/>
        </w:rPr>
        <w:t xml:space="preserve">Wykonawca zobowiązany jest do każdorazowego przedstawiania </w:t>
      </w:r>
      <w:r w:rsidR="00327790">
        <w:rPr>
          <w:rFonts w:ascii="Times New Roman" w:hAnsi="Times New Roman"/>
        </w:rPr>
        <w:t>Zamawiającemu/</w:t>
      </w:r>
      <w:r w:rsidRPr="002F52F8">
        <w:rPr>
          <w:rFonts w:ascii="Times New Roman" w:hAnsi="Times New Roman"/>
        </w:rPr>
        <w:t>inspektorowi nadzoru, dokumentów potwierdzających w myśl ustawy z</w:t>
      </w:r>
      <w:r w:rsidR="00335012">
        <w:rPr>
          <w:rFonts w:ascii="Times New Roman" w:hAnsi="Times New Roman"/>
        </w:rPr>
        <w:t> </w:t>
      </w:r>
      <w:r w:rsidRPr="002F52F8">
        <w:rPr>
          <w:rFonts w:ascii="Times New Roman" w:hAnsi="Times New Roman"/>
        </w:rPr>
        <w:t>dnia 16 kwietnia 2004 r. o wyrobach budowlanych możliwość stosowania danego materiału przy wykonaniu robót budowlanych. Wbudowanie materiałów może nastąpić tylko po</w:t>
      </w:r>
      <w:r w:rsidR="00335012">
        <w:rPr>
          <w:rFonts w:ascii="Times New Roman" w:hAnsi="Times New Roman"/>
        </w:rPr>
        <w:t> </w:t>
      </w:r>
      <w:r w:rsidRPr="002F52F8">
        <w:rPr>
          <w:rFonts w:ascii="Times New Roman" w:hAnsi="Times New Roman"/>
        </w:rPr>
        <w:t xml:space="preserve">akceptacji przez </w:t>
      </w:r>
      <w:r w:rsidR="00327790">
        <w:rPr>
          <w:rFonts w:ascii="Times New Roman" w:hAnsi="Times New Roman"/>
        </w:rPr>
        <w:t>Zamawiającego/</w:t>
      </w:r>
      <w:r w:rsidRPr="002F52F8">
        <w:rPr>
          <w:rFonts w:ascii="Times New Roman" w:hAnsi="Times New Roman"/>
        </w:rPr>
        <w:t>inspektora nadzoru, potwierdzonej jego podpisem na</w:t>
      </w:r>
      <w:r w:rsidR="00335012">
        <w:rPr>
          <w:rFonts w:ascii="Times New Roman" w:hAnsi="Times New Roman"/>
        </w:rPr>
        <w:t> </w:t>
      </w:r>
      <w:r w:rsidRPr="002F52F8">
        <w:rPr>
          <w:rFonts w:ascii="Times New Roman" w:hAnsi="Times New Roman"/>
        </w:rPr>
        <w:t>ww. dokumentach oraz wpisem do Dziennika budowy.</w:t>
      </w:r>
    </w:p>
    <w:p w14:paraId="6AE059F1" w14:textId="77777777" w:rsidR="009271C8" w:rsidRPr="002F52F8" w:rsidRDefault="009271C8" w:rsidP="00C357D8">
      <w:pPr>
        <w:numPr>
          <w:ilvl w:val="0"/>
          <w:numId w:val="9"/>
        </w:numPr>
        <w:suppressAutoHyphens/>
        <w:ind w:hanging="218"/>
        <w:jc w:val="both"/>
      </w:pPr>
      <w:r w:rsidRPr="002F52F8">
        <w:t xml:space="preserve">Decyzja </w:t>
      </w:r>
      <w:r w:rsidR="00327790">
        <w:t>Zamawiającego/</w:t>
      </w:r>
      <w:r w:rsidRPr="002F52F8">
        <w:t>inspektora nadzoru co do akceptacji materiału lub odmawiająca jego akceptacji nastąpi w ciągu 5 dni roboczych od daty przedstawienia mu dokumentów, o</w:t>
      </w:r>
      <w:r w:rsidR="00335012">
        <w:t> </w:t>
      </w:r>
      <w:r w:rsidRPr="002F52F8">
        <w:t xml:space="preserve">których mowa w pkt </w:t>
      </w:r>
      <w:r w:rsidR="00D82B16" w:rsidRPr="002F52F8">
        <w:t>2.</w:t>
      </w:r>
      <w:r w:rsidRPr="002F52F8">
        <w:t xml:space="preserve"> </w:t>
      </w:r>
    </w:p>
    <w:p w14:paraId="3BE7602C" w14:textId="77777777" w:rsidR="009271C8" w:rsidRPr="002F52F8" w:rsidRDefault="009271C8" w:rsidP="00C357D8">
      <w:pPr>
        <w:numPr>
          <w:ilvl w:val="0"/>
          <w:numId w:val="9"/>
        </w:numPr>
        <w:suppressAutoHyphens/>
        <w:ind w:hanging="218"/>
        <w:jc w:val="both"/>
      </w:pPr>
      <w:r w:rsidRPr="002F52F8">
        <w:t xml:space="preserve">Odbiory częściowe robót oraz odbiory robót zanikających lub ulegających zakryciu zostaną przeprowadzone przez  </w:t>
      </w:r>
      <w:r w:rsidR="00327790">
        <w:t>Zamawiającego/</w:t>
      </w:r>
      <w:r w:rsidRPr="002F52F8">
        <w:t xml:space="preserve">inspektora nadzoru, po zgłoszeniu przez Wykonawcę wpisem do Dziennika budowy.  </w:t>
      </w:r>
    </w:p>
    <w:p w14:paraId="366147EF" w14:textId="77777777" w:rsidR="007B3981" w:rsidRPr="002F52F8" w:rsidRDefault="007B3981" w:rsidP="003F45F4">
      <w:pPr>
        <w:numPr>
          <w:ilvl w:val="0"/>
          <w:numId w:val="9"/>
        </w:numPr>
        <w:ind w:hanging="218"/>
        <w:jc w:val="both"/>
        <w:rPr>
          <w:i/>
        </w:rPr>
      </w:pPr>
      <w:r w:rsidRPr="002F52F8">
        <w:t xml:space="preserve">Z czynności częściowego - miesięcznego odbioru przedmiotu Umowy przedstawiciele stron na budowie, sporządzą protokół zawierający wszelkie ustalenia dokonane w toku odbioru. Skuteczne dokonanie odbioru częściowego za miesięczny okres robót  przez właściwego branżowo </w:t>
      </w:r>
      <w:r w:rsidRPr="002F52F8">
        <w:rPr>
          <w:bCs/>
        </w:rPr>
        <w:t>inspektora nadzoru i zatwierdzenie przez koordynatora inspektorów nadzoru</w:t>
      </w:r>
      <w:r w:rsidR="00327790">
        <w:rPr>
          <w:bCs/>
        </w:rPr>
        <w:t>/ Zamawiającego</w:t>
      </w:r>
      <w:r w:rsidRPr="002F52F8">
        <w:rPr>
          <w:bCs/>
        </w:rPr>
        <w:t xml:space="preserve"> protokołu </w:t>
      </w:r>
      <w:r w:rsidRPr="002F52F8">
        <w:t>jest podstawą do rozliczeń między stronami i wystawienia faktury. Wykonawca ma obowiązek załączenia częściowego protokołu odbioru za miesięczny okres wykonania robót do faktury obejmującej należność za wykonanie danej części Umowy.</w:t>
      </w:r>
    </w:p>
    <w:p w14:paraId="4D116E65" w14:textId="77777777" w:rsidR="009271C8" w:rsidRPr="002F52F8" w:rsidRDefault="009271C8" w:rsidP="00C357D8">
      <w:pPr>
        <w:numPr>
          <w:ilvl w:val="0"/>
          <w:numId w:val="9"/>
        </w:numPr>
        <w:suppressAutoHyphens/>
        <w:ind w:hanging="218"/>
        <w:jc w:val="both"/>
      </w:pPr>
      <w:r w:rsidRPr="002F52F8">
        <w:t xml:space="preserve">Wykonawca będzie informował </w:t>
      </w:r>
      <w:r w:rsidR="00327790">
        <w:t>Zamawiającego/</w:t>
      </w:r>
      <w:r w:rsidRPr="002F52F8">
        <w:t xml:space="preserve">inspektora nadzoru o konieczności odbioru robót zanikających lub ulegających zakryciu, wpisem do Dziennika budowy na nie mniej niż 3 dni przed terminem ich zakrycia. Jeżeli Wykonawca nie poinformuje o tym fakcie </w:t>
      </w:r>
      <w:r w:rsidR="00327790">
        <w:t>Zamawiającego/</w:t>
      </w:r>
      <w:r w:rsidRPr="002F52F8">
        <w:t xml:space="preserve">inspektora nadzoru lub zrobi to przekraczając podany termin, zobowiązany </w:t>
      </w:r>
      <w:r w:rsidRPr="002F52F8">
        <w:lastRenderedPageBreak/>
        <w:t xml:space="preserve">jest na żądanie </w:t>
      </w:r>
      <w:r w:rsidR="00327790">
        <w:t>Zamawiającego/</w:t>
      </w:r>
      <w:r w:rsidRPr="002F52F8">
        <w:t>inspektora nadzoru, odkryć roboty, a następnie przywrócić stan poprzedni na własny koszt i odpowiedzialność. Postanowienie to ma odpowiednie zastosowanie, gdy z treści dokumentacji projektowej wynika obowiązek poinformowania o</w:t>
      </w:r>
      <w:r w:rsidR="00335012">
        <w:t> </w:t>
      </w:r>
      <w:r w:rsidRPr="002F52F8">
        <w:t>takim fakcie osób trzecich.</w:t>
      </w:r>
    </w:p>
    <w:p w14:paraId="30C4F8FA" w14:textId="77777777" w:rsidR="00234281" w:rsidRPr="002F52F8" w:rsidRDefault="00234281" w:rsidP="00C357D8">
      <w:pPr>
        <w:numPr>
          <w:ilvl w:val="0"/>
          <w:numId w:val="9"/>
        </w:numPr>
        <w:jc w:val="both"/>
      </w:pPr>
      <w:r w:rsidRPr="002F52F8">
        <w:t xml:space="preserve">Z uwagi na </w:t>
      </w:r>
      <w:r w:rsidR="006B0C92" w:rsidRPr="002F52F8">
        <w:t>częściowe</w:t>
      </w:r>
      <w:r w:rsidRPr="002F52F8">
        <w:t xml:space="preserve"> rozliczanie wykonania przedmiotu Umowy stwierdzanie zakresu wykonania przedmiotu Umowy następować będzie w oparciu o zestawienie ilości i wartości wykonanych robót sporządzonych przez Wykonawcę (dalej jako: „Zestawienie”). Zes</w:t>
      </w:r>
      <w:r w:rsidR="00146E92" w:rsidRPr="002F52F8">
        <w:t>tawienie winno być sprawdzone i </w:t>
      </w:r>
      <w:r w:rsidRPr="002F52F8">
        <w:t xml:space="preserve">zaakceptowane przez odpowiednich </w:t>
      </w:r>
      <w:r w:rsidR="003F45F4">
        <w:t xml:space="preserve">branżowych inspektorów nadzoru </w:t>
      </w:r>
      <w:r w:rsidRPr="002F52F8">
        <w:t>i zatwierdzone na piśmie pod rygorem nieważności przez Zamawiającego. Roboty winny</w:t>
      </w:r>
      <w:r w:rsidR="003F45F4">
        <w:t xml:space="preserve"> zostać wykonane poprawnie</w:t>
      </w:r>
      <w:r w:rsidRPr="002F52F8">
        <w:t>.</w:t>
      </w:r>
    </w:p>
    <w:p w14:paraId="0F9051F6" w14:textId="77777777" w:rsidR="009271C8" w:rsidRPr="002F52F8" w:rsidRDefault="009271C8" w:rsidP="00C357D8">
      <w:pPr>
        <w:numPr>
          <w:ilvl w:val="0"/>
          <w:numId w:val="9"/>
        </w:numPr>
        <w:suppressAutoHyphens/>
        <w:ind w:hanging="218"/>
        <w:jc w:val="both"/>
      </w:pPr>
      <w:r w:rsidRPr="002F52F8">
        <w:t xml:space="preserve">Jeżeli, zdaniem </w:t>
      </w:r>
      <w:r w:rsidR="00327790">
        <w:t>Zamawiającego/</w:t>
      </w:r>
      <w:r w:rsidRPr="002F52F8">
        <w:t xml:space="preserve">inspektora nadzoru, dla oceny prawidłowości wykonania zgłoszonych robót konieczne będą dodatkowe badania sprawdzające, Zamawiający zleci ich przeprowadzenie </w:t>
      </w:r>
      <w:r w:rsidR="003F45F4">
        <w:t xml:space="preserve">niezależnej placówce badawczej. </w:t>
      </w:r>
      <w:r w:rsidRPr="002F52F8">
        <w:t>W przypadku, gdy wyniki badań nie</w:t>
      </w:r>
      <w:r w:rsidR="00335012">
        <w:t> </w:t>
      </w:r>
      <w:r w:rsidRPr="002F52F8">
        <w:t>potwierdzą należytego wykonania robót budowlanych, Zamawiający kosztami badań dodatkowych obciąży Wykonawcę.</w:t>
      </w:r>
    </w:p>
    <w:p w14:paraId="2EA4F441" w14:textId="77777777" w:rsidR="00034313" w:rsidRDefault="00234281" w:rsidP="00034313">
      <w:pPr>
        <w:numPr>
          <w:ilvl w:val="0"/>
          <w:numId w:val="9"/>
        </w:numPr>
        <w:ind w:hanging="218"/>
        <w:jc w:val="both"/>
      </w:pPr>
      <w:r w:rsidRPr="002F52F8">
        <w:t xml:space="preserve">Z czynności częściowego odbioru przedmiotu Umowy przedstawiciele stron na budowie, sporządzą protokół zawierający wszelkie ustalenia dokonane w toku odbioru. Skuteczne dokonanie odbioru częściowego przez właściwego branżowo </w:t>
      </w:r>
      <w:r w:rsidRPr="002F52F8">
        <w:rPr>
          <w:bCs/>
        </w:rPr>
        <w:t>inspektora nadzoru i</w:t>
      </w:r>
      <w:r w:rsidR="00335012">
        <w:rPr>
          <w:bCs/>
        </w:rPr>
        <w:t> </w:t>
      </w:r>
      <w:r w:rsidRPr="002F52F8">
        <w:rPr>
          <w:bCs/>
        </w:rPr>
        <w:t>zatwierdzenie przez koordynatora inspektorów nadzoru</w:t>
      </w:r>
      <w:r w:rsidR="00327790">
        <w:rPr>
          <w:bCs/>
        </w:rPr>
        <w:t>/Zamawiającego</w:t>
      </w:r>
      <w:r w:rsidRPr="002F52F8">
        <w:rPr>
          <w:bCs/>
        </w:rPr>
        <w:t xml:space="preserve"> protokołu </w:t>
      </w:r>
      <w:r w:rsidRPr="002F52F8">
        <w:t>jest podstawą do rozliczeń międz</w:t>
      </w:r>
      <w:r w:rsidR="00D032B8" w:rsidRPr="002F52F8">
        <w:t xml:space="preserve">y stronami </w:t>
      </w:r>
      <w:r w:rsidRPr="002F52F8">
        <w:t>i wystawienia faktury. Wykonawca ma obowiązek załączenia częściowego protokołu odbioru do faktury obejmującej należność za wykonanie danej części Umowy.</w:t>
      </w:r>
    </w:p>
    <w:p w14:paraId="093B29B3" w14:textId="77777777" w:rsidR="009271C8" w:rsidRPr="002F52F8" w:rsidRDefault="009271C8" w:rsidP="00034313">
      <w:pPr>
        <w:numPr>
          <w:ilvl w:val="0"/>
          <w:numId w:val="9"/>
        </w:numPr>
        <w:ind w:hanging="218"/>
        <w:jc w:val="both"/>
      </w:pPr>
      <w:r w:rsidRPr="002F52F8">
        <w:t>Warunkiem zgłoszenia do odbioru końcowego jest przekazanie Zamawiającemu niżej wymienionych dokumentów:</w:t>
      </w:r>
    </w:p>
    <w:p w14:paraId="3DBB6177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283"/>
        <w:jc w:val="both"/>
      </w:pPr>
      <w:r w:rsidRPr="002F52F8">
        <w:t xml:space="preserve">Dziennik budowy, </w:t>
      </w:r>
    </w:p>
    <w:p w14:paraId="5896D6DD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283"/>
        <w:jc w:val="both"/>
      </w:pPr>
      <w:r w:rsidRPr="002F52F8">
        <w:t>Protokół przekazania placu budowy – 1 egz.,</w:t>
      </w:r>
    </w:p>
    <w:p w14:paraId="2DBDC4D0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283"/>
        <w:jc w:val="both"/>
      </w:pPr>
      <w:r w:rsidRPr="002F52F8">
        <w:t>Protokół stanu państwowych znaków geodezyjnych – 3 egz.</w:t>
      </w:r>
    </w:p>
    <w:p w14:paraId="643421F2" w14:textId="77777777" w:rsidR="00ED1257" w:rsidRPr="002F52F8" w:rsidRDefault="00ED1257" w:rsidP="00C357D8">
      <w:pPr>
        <w:numPr>
          <w:ilvl w:val="1"/>
          <w:numId w:val="10"/>
        </w:numPr>
        <w:tabs>
          <w:tab w:val="num" w:pos="851"/>
        </w:tabs>
        <w:jc w:val="both"/>
      </w:pPr>
      <w:r w:rsidRPr="002F52F8">
        <w:t>Geodezyjna inwentaryzacja powykonawcza robót wraz z kopią zawiadomienia o</w:t>
      </w:r>
      <w:r w:rsidR="00335012">
        <w:t> </w:t>
      </w:r>
      <w:r w:rsidRPr="002F52F8">
        <w:t>złożeniu w Miejskim Ośrodku Dokumentacji Geodezyjnej i Kartograficznej w</w:t>
      </w:r>
      <w:r w:rsidR="00335012">
        <w:t> </w:t>
      </w:r>
      <w:r w:rsidRPr="002F52F8">
        <w:t>Poznaniu operatu technicznego - 4 egz.</w:t>
      </w:r>
    </w:p>
    <w:p w14:paraId="3F073E92" w14:textId="77777777" w:rsidR="00ED1257" w:rsidRPr="002F52F8" w:rsidRDefault="00ED1257" w:rsidP="005E4FBB">
      <w:pPr>
        <w:tabs>
          <w:tab w:val="num" w:pos="888"/>
          <w:tab w:val="num" w:pos="993"/>
        </w:tabs>
        <w:ind w:left="851"/>
        <w:jc w:val="both"/>
      </w:pPr>
      <w:r w:rsidRPr="002F52F8">
        <w:t xml:space="preserve">Geodezyjna inwentaryzacja powykonawcza ma być sporządzona na </w:t>
      </w:r>
      <w:r w:rsidR="00146E92" w:rsidRPr="002F52F8">
        <w:t>podkładzie geodezyjnym –mapie i </w:t>
      </w:r>
      <w:r w:rsidRPr="002F52F8">
        <w:t>na szkicach geodezyjnych powykonawczych wraz z wykazem współrzędnych geodezyjnych w postaci elektronicznej, zapisanych na typowych nośnikach informatycznych w formacie pliku *.txt, jako kopia materiału przekazanego do ośrodka geodezyjnego. Na odwrocie szkicu należy zamieścić wykaz współrzędnych. Współrzędne i rzędne należy podawać co najmniej do dwóch miejsc po przecinku.</w:t>
      </w:r>
    </w:p>
    <w:p w14:paraId="13F831F8" w14:textId="77777777" w:rsidR="00ED1257" w:rsidRPr="002F52F8" w:rsidRDefault="00ED1257" w:rsidP="00C357D8">
      <w:pPr>
        <w:numPr>
          <w:ilvl w:val="1"/>
          <w:numId w:val="10"/>
        </w:numPr>
        <w:tabs>
          <w:tab w:val="num" w:pos="851"/>
          <w:tab w:val="num" w:pos="888"/>
          <w:tab w:val="num" w:pos="1248"/>
        </w:tabs>
        <w:ind w:left="851" w:hanging="425"/>
        <w:jc w:val="both"/>
      </w:pPr>
      <w:r w:rsidRPr="002F52F8">
        <w:t>Kopia mapy zasadniczej powstałej w wyniku geodezyjnej inwentaryzacji powykonawczej – 3 egz.</w:t>
      </w:r>
    </w:p>
    <w:p w14:paraId="33A1C326" w14:textId="77777777" w:rsidR="00ED1257" w:rsidRPr="002F52F8" w:rsidRDefault="00ED1257" w:rsidP="005E4FBB">
      <w:pPr>
        <w:tabs>
          <w:tab w:val="num" w:pos="888"/>
          <w:tab w:val="num" w:pos="1248"/>
        </w:tabs>
        <w:ind w:left="851"/>
        <w:jc w:val="both"/>
      </w:pPr>
      <w:r w:rsidRPr="002F52F8">
        <w:t>Mapa ma być opatrzona klauzulą urzędową przez Miejski Ośr</w:t>
      </w:r>
      <w:r w:rsidR="00146E92" w:rsidRPr="002F52F8">
        <w:t>odek Dokumentacji Geodezyjnej i </w:t>
      </w:r>
      <w:r w:rsidRPr="002F52F8">
        <w:t xml:space="preserve">Kartograficznej w Poznaniu lub zawierać oświadczenie o uzyskaniu pozytywnego wyniku weryfikacji, które składa wykonawca prac geodezyjnych </w:t>
      </w:r>
      <w:r w:rsidRPr="00335012">
        <w:t>pod</w:t>
      </w:r>
      <w:r w:rsidR="00335012">
        <w:t> </w:t>
      </w:r>
      <w:r w:rsidRPr="00335012">
        <w:t>rygorem</w:t>
      </w:r>
      <w:r w:rsidRPr="002F52F8">
        <w:t xml:space="preserve"> odpowiedzialności karnej za składanie fałszywych oświadczeń. </w:t>
      </w:r>
    </w:p>
    <w:p w14:paraId="5FC84A4A" w14:textId="77777777" w:rsidR="00ED1257" w:rsidRPr="002F52F8" w:rsidRDefault="00ED1257" w:rsidP="005E4FBB">
      <w:pPr>
        <w:tabs>
          <w:tab w:val="num" w:pos="888"/>
          <w:tab w:val="num" w:pos="1248"/>
        </w:tabs>
        <w:ind w:left="851"/>
        <w:jc w:val="both"/>
      </w:pPr>
      <w:r w:rsidRPr="002F52F8">
        <w:t>Oświadczenie ma zawierać: dane identyfikujące zgłoszenie prac geodezyjnych, w tym nazwę organu Służby Geodezyjnej i Kartograficznej, który otrzymał zgłoszenie prac geodezyjnych, imię i nazwisko oraz numer uprawnień zawodowych kierownika prac geodezyjnych, a także numer oraz datę sporządzenia dokumentu potwierdzającego wynik pozytywnej weryfikacji.</w:t>
      </w:r>
    </w:p>
    <w:p w14:paraId="21D6EFA5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283"/>
        <w:jc w:val="both"/>
      </w:pPr>
      <w:r w:rsidRPr="002F52F8">
        <w:lastRenderedPageBreak/>
        <w:t>Oświadczenie kierownika budowy kierowane do Zamawiającego, że znaki osnowy geodezyjnej nie zostały zniszczone lub uszkodzone, potwierdzone podpisem geodety obsługującego budowę – 1 egz.,</w:t>
      </w:r>
    </w:p>
    <w:p w14:paraId="4DB462F5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283"/>
        <w:jc w:val="both"/>
      </w:pPr>
      <w:r w:rsidRPr="002F52F8">
        <w:t>Dokumenty potwierdzające możliwość stosowania danego materiału przy</w:t>
      </w:r>
      <w:r w:rsidR="00ED1257" w:rsidRPr="002F52F8">
        <w:t xml:space="preserve"> wykonaniu robót budowlanych – </w:t>
      </w:r>
      <w:r w:rsidRPr="002F52F8">
        <w:t>2 egz.,</w:t>
      </w:r>
    </w:p>
    <w:p w14:paraId="1C453EED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283"/>
        <w:jc w:val="both"/>
      </w:pPr>
      <w:r w:rsidRPr="002F52F8">
        <w:t>Zbiorcze zestawienie dokumentów  potwierdzających możliwość stosowania danego materiału przy wykonaniu robót budowlanych –  3 egz.,</w:t>
      </w:r>
    </w:p>
    <w:p w14:paraId="278BCF7C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283"/>
        <w:jc w:val="both"/>
      </w:pPr>
      <w:r w:rsidRPr="002F52F8">
        <w:t>Wyniki pomiarów kontrolnych i badań dokonanych zgodnie z wymogami zawartymi w</w:t>
      </w:r>
      <w:r w:rsidR="00335012">
        <w:t> </w:t>
      </w:r>
      <w:r w:rsidRPr="002F52F8">
        <w:t xml:space="preserve">specyfikacjach technicznych wykonania i odbioru robót budowlanych – </w:t>
      </w:r>
      <w:r w:rsidR="00234281" w:rsidRPr="002F52F8">
        <w:t>3</w:t>
      </w:r>
      <w:r w:rsidRPr="002F52F8">
        <w:t xml:space="preserve"> egz.,</w:t>
      </w:r>
    </w:p>
    <w:p w14:paraId="39A3832A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283"/>
        <w:jc w:val="both"/>
      </w:pPr>
      <w:r w:rsidRPr="002F52F8">
        <w:t>Zestawienie wykonanych pomiarów – 3 egz.</w:t>
      </w:r>
    </w:p>
    <w:p w14:paraId="50EBC829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283"/>
        <w:jc w:val="both"/>
      </w:pPr>
      <w:r w:rsidRPr="002F52F8">
        <w:t>Zestawienie wykonanych  badań – 3 egz.</w:t>
      </w:r>
    </w:p>
    <w:p w14:paraId="006AA7F0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283"/>
        <w:jc w:val="both"/>
      </w:pPr>
      <w:r w:rsidRPr="002F52F8">
        <w:t>Rozliczenie materiałów z rozbiórek infrastruktury Zamawiającego jak i osób trzecich – 2 egz.,</w:t>
      </w:r>
    </w:p>
    <w:p w14:paraId="16B949E7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283"/>
        <w:jc w:val="both"/>
      </w:pPr>
      <w:r w:rsidRPr="002F52F8">
        <w:t>Dokument potwierdzający przekazanie materiałów z rozbiórki właściwemu odbiorcy – 2 egz.,</w:t>
      </w:r>
    </w:p>
    <w:p w14:paraId="5D54E0BC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283"/>
        <w:jc w:val="both"/>
      </w:pPr>
      <w:r w:rsidRPr="002F52F8">
        <w:t>Dokumentacja powykonawcza – 2 egz.,</w:t>
      </w:r>
    </w:p>
    <w:p w14:paraId="1C3E6C05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283"/>
        <w:jc w:val="both"/>
      </w:pPr>
      <w:r w:rsidRPr="002F52F8">
        <w:t>Zbiorcze zestawienia ilości wykonanych robót budowlanych – 3 egz.,</w:t>
      </w:r>
    </w:p>
    <w:p w14:paraId="21C2C433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283"/>
        <w:jc w:val="both"/>
      </w:pPr>
      <w:r w:rsidRPr="002F52F8">
        <w:t xml:space="preserve">Zbiorcze zestawienie ostatecznych wartości poszczególnych elementów robót budowlanych, </w:t>
      </w:r>
      <w:r w:rsidR="00234281" w:rsidRPr="002F52F8">
        <w:t>potwierdzone przez inspektorów nadzoru i zatwierdzone przez koordynatora– 3 egz.,</w:t>
      </w:r>
    </w:p>
    <w:p w14:paraId="47ED9DD6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349"/>
        <w:jc w:val="both"/>
      </w:pPr>
      <w:r w:rsidRPr="002F52F8">
        <w:t xml:space="preserve">Protokoły odbiorów eksploatacyjnych instalacji obcych – 3 egz., </w:t>
      </w:r>
    </w:p>
    <w:p w14:paraId="01CCF542" w14:textId="77777777" w:rsidR="009271C8" w:rsidRPr="002F52F8" w:rsidRDefault="00ED1257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349"/>
        <w:jc w:val="both"/>
      </w:pPr>
      <w:r w:rsidRPr="002F52F8">
        <w:t>D</w:t>
      </w:r>
      <w:r w:rsidR="009271C8" w:rsidRPr="002F52F8">
        <w:t>okumenty potwierdzające, że odpadami gospodarował podmiot upra</w:t>
      </w:r>
      <w:r w:rsidR="00146E92" w:rsidRPr="002F52F8">
        <w:t>wniony do tego na mocy ustawy z </w:t>
      </w:r>
      <w:r w:rsidR="009271C8" w:rsidRPr="002F52F8">
        <w:t>dnia 14 grudnia 2012 r. o odpadach, w tym dotyczące przekazania odpadu biodegradowalnego do Instalacji do odzysku odpadów biodegradowalnych, w tym, zielonych zebranych selektywnie (</w:t>
      </w:r>
      <w:proofErr w:type="spellStart"/>
      <w:r w:rsidR="009271C8" w:rsidRPr="002F52F8">
        <w:t>Biokompostownia</w:t>
      </w:r>
      <w:proofErr w:type="spellEnd"/>
      <w:r w:rsidR="009271C8" w:rsidRPr="002F52F8">
        <w:t>) ul. Meteorytowa 3, 61-680 Poznań lub w przypadku przekroczenia limitu zdolności przerobowych, do innej wskazanej w</w:t>
      </w:r>
      <w:r w:rsidR="00335012">
        <w:t> </w:t>
      </w:r>
      <w:r w:rsidR="009271C8" w:rsidRPr="002F52F8">
        <w:t>Planie Gospodarki Odpadami dla Województwa Wielkopolskiego na lata 2016-2022 wraz z planem inwestycyjnym (Tabela 12.  Instalacje do przetwarzania selektywnie zebranych odpadów zielonych i innych bioodpadów – stan na 31.03.2016 r.), i</w:t>
      </w:r>
      <w:r w:rsidR="00335012">
        <w:t> </w:t>
      </w:r>
      <w:r w:rsidR="009271C8" w:rsidRPr="002F52F8">
        <w:t>obowiązującymi przepisami – 2 egz.,</w:t>
      </w:r>
    </w:p>
    <w:p w14:paraId="2EE9A8A3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349"/>
        <w:jc w:val="both"/>
      </w:pPr>
      <w:r w:rsidRPr="002F52F8">
        <w:t xml:space="preserve">Wersja elektroniczna dokumentacji odbiorowej (pliki w formacie pdf. </w:t>
      </w:r>
      <w:r w:rsidR="00146E92" w:rsidRPr="002F52F8">
        <w:t>zapisane na płycie CD, DVD) – 2 </w:t>
      </w:r>
      <w:r w:rsidRPr="002F52F8">
        <w:t>egz.</w:t>
      </w:r>
    </w:p>
    <w:p w14:paraId="54F74FE1" w14:textId="77777777" w:rsidR="009271C8" w:rsidRPr="002F52F8" w:rsidRDefault="009271C8" w:rsidP="00C357D8">
      <w:pPr>
        <w:numPr>
          <w:ilvl w:val="1"/>
          <w:numId w:val="10"/>
        </w:numPr>
        <w:tabs>
          <w:tab w:val="left" w:pos="709"/>
        </w:tabs>
        <w:suppressAutoHyphens/>
        <w:ind w:left="709" w:hanging="349"/>
        <w:jc w:val="both"/>
      </w:pPr>
      <w:r w:rsidRPr="002F52F8">
        <w:t xml:space="preserve">Inne dokumenty określone w specyfikacjach technicznych wykonania </w:t>
      </w:r>
      <w:r w:rsidR="00146E92" w:rsidRPr="002F52F8">
        <w:t>i odbioru robót budowlanych – 2 </w:t>
      </w:r>
      <w:r w:rsidRPr="002F52F8">
        <w:t xml:space="preserve">egz., </w:t>
      </w:r>
    </w:p>
    <w:p w14:paraId="2EC05357" w14:textId="2A8819FD" w:rsidR="009271C8" w:rsidRPr="002F52F8" w:rsidRDefault="009271C8" w:rsidP="00C357D8">
      <w:pPr>
        <w:numPr>
          <w:ilvl w:val="1"/>
          <w:numId w:val="10"/>
        </w:numPr>
        <w:tabs>
          <w:tab w:val="left" w:pos="709"/>
          <w:tab w:val="left" w:pos="851"/>
        </w:tabs>
        <w:suppressAutoHyphens/>
        <w:ind w:left="709" w:hanging="349"/>
        <w:jc w:val="both"/>
      </w:pPr>
      <w:r w:rsidRPr="002F52F8">
        <w:t>Kopia zawiadomienia, o którym mowa w § 5 ust. 1 pkt 3 Rozporządzen</w:t>
      </w:r>
      <w:r w:rsidR="00B10B31">
        <w:t xml:space="preserve">ia Ministra Spraw Wewnętrznych </w:t>
      </w:r>
      <w:r w:rsidRPr="002F52F8">
        <w:t>i Administracji z dnia 15 kwietnia 1999 r. w sprawie ochrony znaków,</w:t>
      </w:r>
      <w:r w:rsidR="00B10B31">
        <w:t xml:space="preserve"> geodezyjnych, grawimetrycznych </w:t>
      </w:r>
      <w:r w:rsidRPr="002F52F8">
        <w:t xml:space="preserve">i magnetycznych lub oświadczenie kierownika budowy kierowane do Zamawiającego, że znaki osnowy geodezyjnej nie zostały zniszczone lub uszkodzone, potwierdzone podpisem </w:t>
      </w:r>
      <w:r w:rsidR="00146E92" w:rsidRPr="002F52F8">
        <w:t xml:space="preserve">geodety obsługującego budowę – </w:t>
      </w:r>
      <w:r w:rsidR="009E515A">
        <w:t>1</w:t>
      </w:r>
      <w:r w:rsidR="009E515A" w:rsidRPr="002F52F8">
        <w:t xml:space="preserve"> </w:t>
      </w:r>
      <w:r w:rsidRPr="002F52F8">
        <w:t>egz.,</w:t>
      </w:r>
    </w:p>
    <w:p w14:paraId="2349F9F6" w14:textId="4259B695" w:rsidR="009271C8" w:rsidRPr="002F52F8" w:rsidRDefault="009271C8" w:rsidP="00C357D8">
      <w:pPr>
        <w:numPr>
          <w:ilvl w:val="1"/>
          <w:numId w:val="10"/>
        </w:numPr>
        <w:tabs>
          <w:tab w:val="left" w:pos="709"/>
          <w:tab w:val="left" w:pos="851"/>
        </w:tabs>
        <w:suppressAutoHyphens/>
        <w:ind w:left="709" w:hanging="349"/>
        <w:jc w:val="both"/>
      </w:pPr>
      <w:r w:rsidRPr="002F52F8">
        <w:t>Dokumentacja fotograficzna budowy obejmująca okres od przekazani</w:t>
      </w:r>
      <w:r w:rsidR="00146E92" w:rsidRPr="002F52F8">
        <w:t>a budowy do</w:t>
      </w:r>
      <w:r w:rsidR="00335012">
        <w:t> </w:t>
      </w:r>
      <w:r w:rsidR="00146E92" w:rsidRPr="002F52F8">
        <w:t>zakończenia robót i </w:t>
      </w:r>
      <w:r w:rsidRPr="002F52F8">
        <w:t>odbioru końcowego, zapisana na płycie (CD, DVD) w formacie JPEG o</w:t>
      </w:r>
      <w:r w:rsidR="00146E92" w:rsidRPr="002F52F8">
        <w:t xml:space="preserve"> rozdzielczości 1280x720px. – </w:t>
      </w:r>
      <w:r w:rsidR="009E515A">
        <w:t>1</w:t>
      </w:r>
      <w:r w:rsidR="009E515A" w:rsidRPr="002F52F8">
        <w:t> </w:t>
      </w:r>
      <w:r w:rsidRPr="002F52F8">
        <w:t xml:space="preserve">egz. </w:t>
      </w:r>
    </w:p>
    <w:p w14:paraId="68072589" w14:textId="77777777" w:rsidR="00B56850" w:rsidRPr="002F52F8" w:rsidRDefault="00B56850" w:rsidP="00C357D8">
      <w:pPr>
        <w:numPr>
          <w:ilvl w:val="1"/>
          <w:numId w:val="10"/>
        </w:numPr>
        <w:tabs>
          <w:tab w:val="left" w:pos="709"/>
          <w:tab w:val="left" w:pos="851"/>
        </w:tabs>
        <w:suppressAutoHyphens/>
        <w:ind w:left="709" w:hanging="349"/>
        <w:jc w:val="both"/>
      </w:pPr>
      <w:r w:rsidRPr="002F52F8">
        <w:t>zgłoszenie wprowadzenia Stałej Organizacji Ruchu.</w:t>
      </w:r>
    </w:p>
    <w:p w14:paraId="7537EA6F" w14:textId="77777777" w:rsidR="009271C8" w:rsidRPr="002F52F8" w:rsidRDefault="009271C8" w:rsidP="00C357D8">
      <w:pPr>
        <w:numPr>
          <w:ilvl w:val="0"/>
          <w:numId w:val="11"/>
        </w:numPr>
        <w:tabs>
          <w:tab w:val="left" w:pos="851"/>
        </w:tabs>
        <w:suppressAutoHyphens/>
        <w:jc w:val="both"/>
      </w:pPr>
      <w:r w:rsidRPr="002F52F8">
        <w:t>Protokół odbioru zatwierdza Dyrektor Zamawiającego w ciągu 5 dni roboczych od daty podpisania protokołu przez  osoby uczestniczące w odbiorze.</w:t>
      </w:r>
    </w:p>
    <w:p w14:paraId="7D299337" w14:textId="77777777" w:rsidR="009271C8" w:rsidRPr="002F52F8" w:rsidRDefault="00034313" w:rsidP="00B37162">
      <w:pPr>
        <w:numPr>
          <w:ilvl w:val="0"/>
          <w:numId w:val="11"/>
        </w:numPr>
        <w:tabs>
          <w:tab w:val="left" w:pos="360"/>
        </w:tabs>
        <w:suppressAutoHyphens/>
        <w:jc w:val="both"/>
      </w:pPr>
      <w:r>
        <w:t xml:space="preserve">  O </w:t>
      </w:r>
      <w:r w:rsidR="009271C8" w:rsidRPr="002F52F8">
        <w:t>gotowości do odbioru końcowego Wykonawca zobowiązany jest zawiadomić Zamawiającego na piśmie.</w:t>
      </w:r>
    </w:p>
    <w:p w14:paraId="3F019E97" w14:textId="77777777" w:rsidR="007524EE" w:rsidRPr="002F52F8" w:rsidRDefault="007524EE" w:rsidP="00B37162">
      <w:pPr>
        <w:numPr>
          <w:ilvl w:val="0"/>
          <w:numId w:val="11"/>
        </w:numPr>
        <w:jc w:val="both"/>
      </w:pPr>
      <w:r w:rsidRPr="002F52F8">
        <w:t xml:space="preserve">Jeżeli w toku czynności odbiorowych (częściowych i końcowych) </w:t>
      </w:r>
      <w:r w:rsidR="00327790">
        <w:t>Zamawiający</w:t>
      </w:r>
      <w:r w:rsidRPr="002F52F8">
        <w:t xml:space="preserve"> stwierdzi, że przedmiot Umowy nie osiągnął gotowości do odbioru, z powodu nie zakończenia </w:t>
      </w:r>
      <w:r w:rsidRPr="002F52F8">
        <w:lastRenderedPageBreak/>
        <w:t xml:space="preserve">przedmiotu Umowy w całości lub w części lub wad istotnych przedmiotu umowy – </w:t>
      </w:r>
      <w:r w:rsidR="00327790">
        <w:t>Zamawiający</w:t>
      </w:r>
      <w:r w:rsidRPr="002F52F8">
        <w:t xml:space="preserve"> odmawia odbioru do czasu zakończenia przedmiotu w </w:t>
      </w:r>
      <w:r w:rsidR="00B10B31" w:rsidRPr="002F52F8">
        <w:t>całości</w:t>
      </w:r>
      <w:r w:rsidRPr="002F52F8">
        <w:t xml:space="preserve"> lub części umowy lub usunięcia wad istotnych i wyznaczy termin ich usunięcia.</w:t>
      </w:r>
    </w:p>
    <w:p w14:paraId="3C2DD934" w14:textId="77777777" w:rsidR="007524EE" w:rsidRPr="002F52F8" w:rsidRDefault="007524EE" w:rsidP="00B37162">
      <w:pPr>
        <w:numPr>
          <w:ilvl w:val="0"/>
          <w:numId w:val="11"/>
        </w:numPr>
        <w:jc w:val="both"/>
      </w:pPr>
      <w:r w:rsidRPr="002F52F8">
        <w:t xml:space="preserve">Jeżeli w toku czynności odbiorowych </w:t>
      </w:r>
      <w:r w:rsidR="00327790">
        <w:t>Zamawiający</w:t>
      </w:r>
      <w:r w:rsidRPr="002F52F8">
        <w:t xml:space="preserve"> stwierdzi, że przedmiot Umowy zawiera wady nadają się do usunięcia i nie stanowią przeszkody w użytkowaniu przedmiotu zamówienia zgodnie z przeznaczeniem i zachowaniem zasad bezpieczeństwa (wady nieistotne), Zamawiający odbierze przedmiot zamówienia wyznaczając termin ich</w:t>
      </w:r>
      <w:r w:rsidR="00335012">
        <w:t> </w:t>
      </w:r>
      <w:r w:rsidRPr="002F52F8">
        <w:t>usunięcia.</w:t>
      </w:r>
    </w:p>
    <w:p w14:paraId="45F26B45" w14:textId="77777777" w:rsidR="007524EE" w:rsidRPr="002F52F8" w:rsidRDefault="007524EE" w:rsidP="00B37162">
      <w:pPr>
        <w:numPr>
          <w:ilvl w:val="0"/>
          <w:numId w:val="11"/>
        </w:numPr>
        <w:jc w:val="both"/>
      </w:pPr>
      <w:r w:rsidRPr="002F52F8">
        <w:t xml:space="preserve">Jeżeli w toku czynności odbiorowych (częściowych i końcowych) </w:t>
      </w:r>
      <w:r w:rsidR="00327790">
        <w:t>Zamawiający</w:t>
      </w:r>
      <w:r w:rsidRPr="002F52F8">
        <w:t xml:space="preserve"> stwierdzi, że przedmiot Umowy zawiera wady nie nadające się do usunięcia, Zamawiający może:</w:t>
      </w:r>
    </w:p>
    <w:p w14:paraId="000A0592" w14:textId="77777777" w:rsidR="007524EE" w:rsidRPr="002F52F8" w:rsidRDefault="007524EE" w:rsidP="00034313">
      <w:pPr>
        <w:numPr>
          <w:ilvl w:val="0"/>
          <w:numId w:val="47"/>
        </w:numPr>
        <w:tabs>
          <w:tab w:val="left" w:pos="851"/>
        </w:tabs>
        <w:jc w:val="both"/>
      </w:pPr>
      <w:r w:rsidRPr="002F52F8">
        <w:t>obniżyć wynagrodzenie, jeżeli wady nie uniemożliwiają użytkowania przedmiotu odbioru zgodnie z przeznaczeniem,</w:t>
      </w:r>
    </w:p>
    <w:p w14:paraId="1B845ACD" w14:textId="77777777" w:rsidR="007524EE" w:rsidRPr="002F52F8" w:rsidRDefault="007524EE" w:rsidP="00034313">
      <w:pPr>
        <w:numPr>
          <w:ilvl w:val="0"/>
          <w:numId w:val="47"/>
        </w:numPr>
        <w:tabs>
          <w:tab w:val="left" w:pos="851"/>
        </w:tabs>
        <w:jc w:val="both"/>
      </w:pPr>
      <w:r w:rsidRPr="002F52F8">
        <w:t>odstąpić od umowy lub żądać ponownego wykonania przedmiotu zamówienia jeżeli wady uniemożliwiają użytkowanie przedmiotu zamówienia zgodnie z przeznaczeniem lub znacznie utrudniają użytkowanie zgodnie z przeznaczeniem.</w:t>
      </w:r>
    </w:p>
    <w:p w14:paraId="3F9C3D1F" w14:textId="77777777" w:rsidR="007524EE" w:rsidRPr="002F52F8" w:rsidRDefault="007524EE" w:rsidP="00B37162">
      <w:pPr>
        <w:numPr>
          <w:ilvl w:val="0"/>
          <w:numId w:val="11"/>
        </w:numPr>
        <w:jc w:val="both"/>
      </w:pPr>
      <w:r w:rsidRPr="002F52F8">
        <w:t>Do odbioru zgłoszonych wad o których mowa w ust 9,10 i 11- procedurę odbioru o której mowa w niniejszym paragrafie stosuje się odpowiednio.</w:t>
      </w:r>
    </w:p>
    <w:p w14:paraId="67E19CC9" w14:textId="77777777" w:rsidR="009E515A" w:rsidRDefault="007524EE" w:rsidP="009E515A">
      <w:pPr>
        <w:numPr>
          <w:ilvl w:val="0"/>
          <w:numId w:val="11"/>
        </w:numPr>
        <w:jc w:val="both"/>
      </w:pPr>
      <w:r w:rsidRPr="002F52F8">
        <w:t>W przypadku gdy Wykonawca nie wykonuje robót z należytą starannością w całości lub części, Zamawiający po wcześniejszym wezwaniu Wykonawcy do zaniechania naruszeń, może zlecić poprawienie robót, ich wykonania w całości lub w części podmiotom trzecim na koszt i niebezpieczeństwo Wykonawcy, na co Wykonawca wyraża zgodę. W tym przypadku koszty wykonania robót przez osobę trzecią będą pokrywane z bieżącej faktury, na co Wykonawca również wyraża zgodę.</w:t>
      </w:r>
    </w:p>
    <w:p w14:paraId="5548B2A5" w14:textId="77777777" w:rsidR="009E515A" w:rsidRPr="004F00F1" w:rsidRDefault="009E515A" w:rsidP="004F00F1">
      <w:pPr>
        <w:numPr>
          <w:ilvl w:val="0"/>
          <w:numId w:val="11"/>
        </w:numPr>
        <w:jc w:val="both"/>
      </w:pPr>
      <w:r w:rsidRPr="009E515A">
        <w:rPr>
          <w:rFonts w:ascii="Arial Narrow" w:hAnsi="Arial Narrow"/>
          <w:sz w:val="22"/>
          <w:szCs w:val="22"/>
        </w:rPr>
        <w:t>Po dokonaniu odbioru końcowego Wykonawca jest zobowiązany do przekazania Zamawiającemu dodatkowej kopii dokumentacji odbiorowej w 1 egz.,</w:t>
      </w:r>
      <w:r>
        <w:rPr>
          <w:rFonts w:ascii="Arial Narrow" w:hAnsi="Arial Narrow"/>
          <w:sz w:val="22"/>
          <w:szCs w:val="22"/>
        </w:rPr>
        <w:t xml:space="preserve"> </w:t>
      </w:r>
      <w:r w:rsidRPr="009E515A">
        <w:rPr>
          <w:rFonts w:ascii="Arial Narrow" w:hAnsi="Arial Narrow"/>
          <w:sz w:val="22"/>
          <w:szCs w:val="22"/>
        </w:rPr>
        <w:t xml:space="preserve">oraz wersji elektronicznej dokumentacji odbiorowej w kolorze o rozdzielczości nie mniejszej niż 300 </w:t>
      </w:r>
      <w:proofErr w:type="spellStart"/>
      <w:r w:rsidRPr="009E515A">
        <w:rPr>
          <w:rFonts w:ascii="Arial Narrow" w:hAnsi="Arial Narrow"/>
          <w:sz w:val="22"/>
          <w:szCs w:val="22"/>
        </w:rPr>
        <w:t>dpi</w:t>
      </w:r>
      <w:proofErr w:type="spellEnd"/>
      <w:r w:rsidRPr="009E515A">
        <w:rPr>
          <w:rFonts w:ascii="Arial Narrow" w:hAnsi="Arial Narrow"/>
          <w:sz w:val="22"/>
          <w:szCs w:val="22"/>
        </w:rPr>
        <w:t xml:space="preserve"> (pliki w formacie pdf. zapisane na płycie CD, DVD, każdy skan musi być opisany nazwą dokumentu).</w:t>
      </w:r>
    </w:p>
    <w:p w14:paraId="60FA45CC" w14:textId="77777777" w:rsidR="009E515A" w:rsidRPr="002F52F8" w:rsidRDefault="009E515A" w:rsidP="00B37162">
      <w:pPr>
        <w:numPr>
          <w:ilvl w:val="0"/>
          <w:numId w:val="11"/>
        </w:numPr>
        <w:jc w:val="both"/>
      </w:pPr>
    </w:p>
    <w:p w14:paraId="7C54857D" w14:textId="77777777" w:rsidR="00B10B31" w:rsidRPr="002F52F8" w:rsidRDefault="00B10B31" w:rsidP="00702D3D">
      <w:pPr>
        <w:rPr>
          <w:b/>
        </w:rPr>
      </w:pPr>
    </w:p>
    <w:p w14:paraId="5191F935" w14:textId="77777777" w:rsidR="00702D3D" w:rsidRPr="002F52F8" w:rsidRDefault="00F467E1" w:rsidP="003800AD">
      <w:pPr>
        <w:jc w:val="center"/>
        <w:rPr>
          <w:b/>
        </w:rPr>
      </w:pPr>
      <w:r w:rsidRPr="002F52F8">
        <w:rPr>
          <w:b/>
        </w:rPr>
        <w:t xml:space="preserve">§ </w:t>
      </w:r>
      <w:r w:rsidR="00021E76" w:rsidRPr="002F52F8">
        <w:rPr>
          <w:b/>
        </w:rPr>
        <w:t>7</w:t>
      </w:r>
    </w:p>
    <w:p w14:paraId="68123633" w14:textId="77777777" w:rsidR="00B7371E" w:rsidRPr="00034313" w:rsidRDefault="00BF4311" w:rsidP="00034313">
      <w:pPr>
        <w:jc w:val="center"/>
        <w:rPr>
          <w:b/>
        </w:rPr>
      </w:pPr>
      <w:r w:rsidRPr="002F52F8">
        <w:rPr>
          <w:b/>
        </w:rPr>
        <w:t>Kary umow</w:t>
      </w:r>
      <w:r w:rsidR="00CE5FA1" w:rsidRPr="002F52F8">
        <w:rPr>
          <w:b/>
        </w:rPr>
        <w:t>ne</w:t>
      </w:r>
    </w:p>
    <w:p w14:paraId="1DB63B77" w14:textId="77777777" w:rsidR="00B7371E" w:rsidRPr="002F52F8" w:rsidRDefault="003800AD" w:rsidP="00B7371E">
      <w:r w:rsidRPr="002F52F8">
        <w:t>1.  Wykonawca</w:t>
      </w:r>
      <w:r w:rsidR="00B7371E" w:rsidRPr="002F52F8">
        <w:t xml:space="preserve"> zobowiąz</w:t>
      </w:r>
      <w:r w:rsidRPr="002F52F8">
        <w:t>any jest zapłacić Zamawiającemu</w:t>
      </w:r>
      <w:r w:rsidR="001F1EB9" w:rsidRPr="002F52F8">
        <w:t xml:space="preserve"> kary umowne</w:t>
      </w:r>
      <w:r w:rsidR="00B7371E" w:rsidRPr="002F52F8">
        <w:t>:</w:t>
      </w:r>
    </w:p>
    <w:p w14:paraId="7313FE26" w14:textId="4D38DD7B" w:rsidR="005E4FBB" w:rsidRPr="002F52F8" w:rsidRDefault="005E4FBB" w:rsidP="00C357D8">
      <w:pPr>
        <w:numPr>
          <w:ilvl w:val="0"/>
          <w:numId w:val="1"/>
        </w:numPr>
        <w:ind w:right="57"/>
        <w:jc w:val="both"/>
        <w:rPr>
          <w:color w:val="000000"/>
        </w:rPr>
      </w:pPr>
      <w:r w:rsidRPr="002F52F8">
        <w:rPr>
          <w:color w:val="000000"/>
        </w:rPr>
        <w:t>w przypadku przekroczenia przez Wykonawcę terminów, o których mowa w § 2 ust. 1 lit. b) lub c) (kary będą naliczane osob</w:t>
      </w:r>
      <w:r w:rsidR="00D83350" w:rsidRPr="002F52F8">
        <w:rPr>
          <w:color w:val="000000"/>
        </w:rPr>
        <w:t xml:space="preserve">no), karą umowną w wysokości </w:t>
      </w:r>
      <w:r w:rsidR="00B277A5">
        <w:rPr>
          <w:color w:val="000000"/>
        </w:rPr>
        <w:t>0,2</w:t>
      </w:r>
      <w:r w:rsidR="00B277A5" w:rsidRPr="002F52F8">
        <w:rPr>
          <w:color w:val="000000"/>
        </w:rPr>
        <w:t xml:space="preserve">% </w:t>
      </w:r>
      <w:r w:rsidRPr="002F52F8">
        <w:rPr>
          <w:color w:val="000000"/>
        </w:rPr>
        <w:t>wartości wynagrodzenia Wykonawcy, określonej w § 3 ust. 1 niniejszej Umowy, za każdy dzień zwłoki,</w:t>
      </w:r>
    </w:p>
    <w:p w14:paraId="6109E14D" w14:textId="1B63E330" w:rsidR="002921FC" w:rsidRPr="002F52F8" w:rsidRDefault="002921FC" w:rsidP="00C357D8">
      <w:pPr>
        <w:numPr>
          <w:ilvl w:val="0"/>
          <w:numId w:val="1"/>
        </w:numPr>
        <w:ind w:right="57"/>
        <w:jc w:val="both"/>
        <w:rPr>
          <w:color w:val="000000"/>
        </w:rPr>
      </w:pPr>
      <w:r w:rsidRPr="002F52F8">
        <w:rPr>
          <w:color w:val="000000"/>
        </w:rPr>
        <w:t xml:space="preserve">w przypadku przekroczenia wyznaczonego przez Zamawiającego lub uzgodnionego przez strony terminu usunięcia wad stwierdzonych </w:t>
      </w:r>
      <w:r w:rsidR="007524EE" w:rsidRPr="002F52F8">
        <w:rPr>
          <w:color w:val="000000"/>
        </w:rPr>
        <w:t xml:space="preserve">na etapie odbioru lub w </w:t>
      </w:r>
      <w:r w:rsidRPr="002F52F8">
        <w:rPr>
          <w:color w:val="000000"/>
        </w:rPr>
        <w:t xml:space="preserve">okresie </w:t>
      </w:r>
      <w:r w:rsidR="003944A7">
        <w:rPr>
          <w:color w:val="000000"/>
        </w:rPr>
        <w:t>gwarancji</w:t>
      </w:r>
      <w:r w:rsidR="003F45F4">
        <w:rPr>
          <w:color w:val="000000"/>
        </w:rPr>
        <w:t>/</w:t>
      </w:r>
      <w:r w:rsidRPr="002F52F8">
        <w:rPr>
          <w:color w:val="000000"/>
        </w:rPr>
        <w:t>ręko</w:t>
      </w:r>
      <w:r w:rsidR="00D83350" w:rsidRPr="002F52F8">
        <w:rPr>
          <w:color w:val="000000"/>
        </w:rPr>
        <w:t xml:space="preserve">jmi, karą umowną w wysokości </w:t>
      </w:r>
      <w:r w:rsidR="00B277A5">
        <w:rPr>
          <w:color w:val="000000"/>
        </w:rPr>
        <w:t>0,1</w:t>
      </w:r>
      <w:r w:rsidR="00B277A5" w:rsidRPr="002F52F8">
        <w:rPr>
          <w:color w:val="000000"/>
        </w:rPr>
        <w:t xml:space="preserve"> </w:t>
      </w:r>
      <w:r w:rsidRPr="002F52F8">
        <w:rPr>
          <w:color w:val="000000"/>
        </w:rPr>
        <w:t xml:space="preserve">% wartości wynagrodzenia Wykonawcy, określonej w § 3 ust. 1 niniejszej Umowy, za każdy dzień </w:t>
      </w:r>
      <w:r w:rsidR="00021E76" w:rsidRPr="002F52F8">
        <w:rPr>
          <w:color w:val="000000"/>
        </w:rPr>
        <w:t>zwłoki</w:t>
      </w:r>
      <w:r w:rsidRPr="002F52F8">
        <w:rPr>
          <w:color w:val="000000"/>
        </w:rPr>
        <w:t>,</w:t>
      </w:r>
    </w:p>
    <w:p w14:paraId="53153D95" w14:textId="057EEC91" w:rsidR="00B7371E" w:rsidRPr="002F52F8" w:rsidRDefault="00B7371E" w:rsidP="00C357D8">
      <w:pPr>
        <w:numPr>
          <w:ilvl w:val="0"/>
          <w:numId w:val="1"/>
        </w:numPr>
        <w:ind w:left="426" w:hanging="284"/>
        <w:jc w:val="both"/>
      </w:pPr>
      <w:r w:rsidRPr="002F52F8">
        <w:t xml:space="preserve">z tytułu odstąpienia od umowy przez jedną ze </w:t>
      </w:r>
      <w:r w:rsidR="0039544A" w:rsidRPr="002F52F8">
        <w:t>S</w:t>
      </w:r>
      <w:r w:rsidRPr="002F52F8">
        <w:t xml:space="preserve">tron, z przyczyn leżących po stronie </w:t>
      </w:r>
      <w:r w:rsidR="00146E92" w:rsidRPr="002F52F8">
        <w:t>Wykonawcy w </w:t>
      </w:r>
      <w:r w:rsidR="00DD2FA9" w:rsidRPr="002F52F8">
        <w:t xml:space="preserve">wysokości </w:t>
      </w:r>
      <w:r w:rsidR="00B277A5">
        <w:t>20</w:t>
      </w:r>
      <w:r w:rsidR="00B277A5" w:rsidRPr="002F52F8">
        <w:t xml:space="preserve"> </w:t>
      </w:r>
      <w:r w:rsidRPr="002F52F8">
        <w:t>% wynagrodzenia</w:t>
      </w:r>
      <w:r w:rsidR="005A40CC" w:rsidRPr="002F52F8">
        <w:t xml:space="preserve"> brutto</w:t>
      </w:r>
      <w:r w:rsidRPr="002F52F8">
        <w:t xml:space="preserve">, ustalonego w § 3 ust. 1 </w:t>
      </w:r>
      <w:r w:rsidR="00DD2FA9" w:rsidRPr="002F52F8">
        <w:t xml:space="preserve">niniejszej </w:t>
      </w:r>
      <w:r w:rsidRPr="002F52F8">
        <w:t>umowy.</w:t>
      </w:r>
    </w:p>
    <w:p w14:paraId="70E86B92" w14:textId="2CB4C15E" w:rsidR="003944A7" w:rsidRPr="00D11487" w:rsidRDefault="003944A7" w:rsidP="003944A7">
      <w:pPr>
        <w:numPr>
          <w:ilvl w:val="0"/>
          <w:numId w:val="1"/>
        </w:numPr>
        <w:jc w:val="both"/>
      </w:pPr>
      <w:r>
        <w:t xml:space="preserve">za brak właściwego oznakowania miejsca wykonywanych prac w pasie drogowym niezgodnie ze schematami organizacji ruchu oraz z Ustawą z dnia 20 czerwca 1997 r. Prawo o ruchu drogowym i rozporządzeniami: Ministrów Infrastruktury oraz Spraw Wewnętrznych i Administracji z dnia 31 lipca 2002 r. ze zm. w sprawie znaków i sygnałów drogowych, Ministra Infrastruktury z dnia 3 lipca 2003 r. ze zm. w sprawie szczegółowych warunków technicznych dla znaków i sygnałów drogowych oraz urządzeń bezpieczeństwa ruchu drogowego i warunków ich umieszczania na drogach, Ministra Infrastruktury z dnia 23 </w:t>
      </w:r>
      <w:r>
        <w:lastRenderedPageBreak/>
        <w:t>września 2003 r. ze zm. w sprawie szczegółowych warunków zarządzenia ruchem na</w:t>
      </w:r>
      <w:r w:rsidR="00335012">
        <w:t> </w:t>
      </w:r>
      <w:r>
        <w:t xml:space="preserve">drogach oraz wykonywania nadzoru nad tym zarządzeniem – </w:t>
      </w:r>
      <w:r w:rsidR="00B277A5">
        <w:t>200</w:t>
      </w:r>
      <w:r w:rsidR="00B277A5" w:rsidRPr="00D11487">
        <w:t xml:space="preserve"> </w:t>
      </w:r>
      <w:r w:rsidRPr="00D11487">
        <w:t>zł za każde niewłaściwe oznakowane miejsce robót,</w:t>
      </w:r>
    </w:p>
    <w:p w14:paraId="1F73B634" w14:textId="2D6AF1B7" w:rsidR="003944A7" w:rsidRDefault="003944A7" w:rsidP="003944A7">
      <w:pPr>
        <w:numPr>
          <w:ilvl w:val="0"/>
          <w:numId w:val="1"/>
        </w:numPr>
        <w:jc w:val="both"/>
      </w:pPr>
      <w:r w:rsidRPr="00D11487">
        <w:t>w przypadku realizacji zadania bez zastosowania procedur czasowej zmiany organizacji ruchu i/lub bez decyzji na zajęcie pasa drogowego zostanie naliczona jedno</w:t>
      </w:r>
      <w:r w:rsidR="00B10B31">
        <w:t xml:space="preserve">razowa kara umowna w wysokości </w:t>
      </w:r>
      <w:r w:rsidR="00B277A5">
        <w:t>2000</w:t>
      </w:r>
      <w:r w:rsidRPr="00D11487">
        <w:t xml:space="preserve"> zł.</w:t>
      </w:r>
    </w:p>
    <w:p w14:paraId="3521AD9A" w14:textId="5D1CF851" w:rsidR="003944A7" w:rsidRDefault="003944A7" w:rsidP="003944A7">
      <w:pPr>
        <w:numPr>
          <w:ilvl w:val="0"/>
          <w:numId w:val="1"/>
        </w:numPr>
        <w:jc w:val="both"/>
      </w:pPr>
      <w:r>
        <w:t>w</w:t>
      </w:r>
      <w:r w:rsidRPr="00D11487">
        <w:t xml:space="preserve"> przypadku prowadzenia </w:t>
      </w:r>
      <w:r>
        <w:t xml:space="preserve">przez Wykonawcę </w:t>
      </w:r>
      <w:r w:rsidRPr="00D11487">
        <w:t xml:space="preserve">prac sprzętem mechanicznym na chodnikach, naliczona zostanie jednorazowa kara w wysokości </w:t>
      </w:r>
      <w:r w:rsidR="00480603">
        <w:t>500</w:t>
      </w:r>
      <w:r w:rsidR="00480603" w:rsidRPr="00D11487">
        <w:t xml:space="preserve"> </w:t>
      </w:r>
      <w:r w:rsidRPr="00D11487">
        <w:t>zł</w:t>
      </w:r>
      <w:r>
        <w:t xml:space="preserve"> za każdą pracę.</w:t>
      </w:r>
    </w:p>
    <w:p w14:paraId="680DB613" w14:textId="14D60F2D" w:rsidR="003944A7" w:rsidRDefault="003944A7" w:rsidP="003944A7">
      <w:pPr>
        <w:numPr>
          <w:ilvl w:val="0"/>
          <w:numId w:val="1"/>
        </w:numPr>
        <w:ind w:right="57"/>
        <w:jc w:val="both"/>
      </w:pPr>
      <w:r w:rsidRPr="0025297E">
        <w:t>w przypadku stwierdzenie przez Zamawiającego braku poprawnego</w:t>
      </w:r>
      <w:r>
        <w:t xml:space="preserve">, zgodnie z </w:t>
      </w:r>
      <w:r w:rsidRPr="002F52F8">
        <w:t xml:space="preserve">§ 1 ust. 6 lit. </w:t>
      </w:r>
      <w:r w:rsidR="00B277A5">
        <w:t>h</w:t>
      </w:r>
      <w:r w:rsidRPr="002F52F8">
        <w:t xml:space="preserve">) </w:t>
      </w:r>
      <w:r w:rsidRPr="0025297E">
        <w:t xml:space="preserve"> zabezpieczenia istniejącej zieleni każdorazowo karę umowną w wysokości </w:t>
      </w:r>
      <w:r w:rsidR="00B277A5">
        <w:t>1000</w:t>
      </w:r>
      <w:r w:rsidRPr="0025297E">
        <w:t>zł,</w:t>
      </w:r>
    </w:p>
    <w:p w14:paraId="710EDB87" w14:textId="6C914884" w:rsidR="003944A7" w:rsidRDefault="003944A7" w:rsidP="003944A7">
      <w:pPr>
        <w:numPr>
          <w:ilvl w:val="0"/>
          <w:numId w:val="1"/>
        </w:numPr>
        <w:ind w:right="57"/>
        <w:jc w:val="both"/>
      </w:pPr>
      <w:r w:rsidRPr="002F52F8">
        <w:t xml:space="preserve">kara umowna za uszkodzenie drzewa w trakcie prowadzenia prac (uszkodzenia mechaniczne w koronach drzew, odłamanie konaru drzewa, gałęzi, uszkodzenie mechaniczne na pniu drzewa, usunięty korzeń szkieletowy itp.) w wysokości </w:t>
      </w:r>
      <w:r w:rsidR="00B277A5">
        <w:t>1000</w:t>
      </w:r>
      <w:r w:rsidR="00B277A5" w:rsidRPr="002F52F8">
        <w:t xml:space="preserve"> </w:t>
      </w:r>
      <w:r w:rsidRPr="002F52F8">
        <w:t>zł za każdy stwierdzony przypadek.</w:t>
      </w:r>
    </w:p>
    <w:p w14:paraId="6208C812" w14:textId="77777777" w:rsidR="009E515A" w:rsidRDefault="009E515A" w:rsidP="009E515A">
      <w:pPr>
        <w:numPr>
          <w:ilvl w:val="0"/>
          <w:numId w:val="1"/>
        </w:numPr>
        <w:tabs>
          <w:tab w:val="left" w:pos="851"/>
        </w:tabs>
        <w:ind w:right="5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 przypadku nieprzedłożenia do zaakceptowania projektu umowy o podwykonawstwo, której przedmiotem są roboty budowlane lub projektu jej zmian, każdorazowo karą umowną w wysokości 1 000,00 zł,</w:t>
      </w:r>
    </w:p>
    <w:p w14:paraId="6E189C40" w14:textId="25E9AB53" w:rsidR="003944A7" w:rsidRDefault="009E515A" w:rsidP="003944A7">
      <w:pPr>
        <w:numPr>
          <w:ilvl w:val="0"/>
          <w:numId w:val="1"/>
        </w:numPr>
        <w:jc w:val="both"/>
      </w:pPr>
      <w:r w:rsidDel="009E515A">
        <w:t xml:space="preserve"> </w:t>
      </w:r>
      <w:r w:rsidR="003944A7" w:rsidRPr="00DE4E61">
        <w:t>w przypadku nieterminowej zapłaty wynagrodzenia należnego podwykonawcom lub</w:t>
      </w:r>
      <w:r w:rsidR="00335012">
        <w:t> </w:t>
      </w:r>
      <w:r w:rsidR="003944A7" w:rsidRPr="00DE4E61">
        <w:t xml:space="preserve">dalszym podwykonawcom, karą umowną w wysokości </w:t>
      </w:r>
      <w:r w:rsidR="00B277A5">
        <w:t>0,1</w:t>
      </w:r>
      <w:r w:rsidR="00B277A5" w:rsidRPr="00DE4E61">
        <w:t xml:space="preserve"> </w:t>
      </w:r>
      <w:r w:rsidR="003944A7" w:rsidRPr="00DE4E61">
        <w:t>% wartości wynagrodzenia Wykonawcy, okre</w:t>
      </w:r>
      <w:r w:rsidR="003944A7">
        <w:t>ślonej w § 3 ust. 1 niniejszej u</w:t>
      </w:r>
      <w:r w:rsidR="003944A7" w:rsidRPr="00DE4E61">
        <w:t>mowy, za każdy dzień opóźnienia</w:t>
      </w:r>
    </w:p>
    <w:p w14:paraId="412F24BB" w14:textId="77777777" w:rsidR="009E515A" w:rsidRDefault="009E515A" w:rsidP="009E515A">
      <w:pPr>
        <w:numPr>
          <w:ilvl w:val="0"/>
          <w:numId w:val="1"/>
        </w:numPr>
        <w:ind w:right="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nieprzedłożenia przez Wykonawcę </w:t>
      </w:r>
      <w:r>
        <w:rPr>
          <w:rFonts w:ascii="Arial Narrow" w:hAnsi="Arial Narrow"/>
          <w:bCs/>
          <w:sz w:val="22"/>
          <w:szCs w:val="22"/>
        </w:rPr>
        <w:t xml:space="preserve">Harmonogramu rzeczowo-finansowego przedmiotu Umowy zgodnie z terminem określonym w </w:t>
      </w:r>
      <w:r>
        <w:rPr>
          <w:rFonts w:ascii="Arial Narrow" w:hAnsi="Arial Narrow"/>
          <w:sz w:val="22"/>
          <w:szCs w:val="22"/>
        </w:rPr>
        <w:t xml:space="preserve"> § 6 ust. 3 niniejszej Umowy, jednorazowo karą umowną w wysokości 500,00 zł;</w:t>
      </w:r>
    </w:p>
    <w:p w14:paraId="48A0FFE9" w14:textId="77777777" w:rsidR="009E515A" w:rsidRPr="00D11487" w:rsidRDefault="009E515A" w:rsidP="003944A7">
      <w:pPr>
        <w:numPr>
          <w:ilvl w:val="0"/>
          <w:numId w:val="1"/>
        </w:numPr>
        <w:jc w:val="both"/>
      </w:pPr>
      <w:r>
        <w:rPr>
          <w:rFonts w:ascii="Arial Narrow" w:hAnsi="Arial Narrow"/>
        </w:rPr>
        <w:t>za niezamontowanie na wszystkich wlotach do strefy prac na co najmniej 7 dni przed rozpoczęciem prac tablic informacyjnych wykonanych zgodnie z wytycznymi zamieszczonymi na stronie: https://zdm.poznan.pl/pl/tablice-informacyjne-o-inwestycjach-remontach-i-utrudnieniach, zgodnie z pkt 3.2.12 SWZ, na Wykonawcę zostanie nałożona kara w wysokości 0,02%</w:t>
      </w:r>
      <w:r>
        <w:t xml:space="preserve"> </w:t>
      </w:r>
      <w:r>
        <w:rPr>
          <w:rFonts w:ascii="Arial Narrow" w:hAnsi="Arial Narrow"/>
        </w:rPr>
        <w:t>wartości wynagrodzenia Wykonawcy, określonej w § 3 ust. 1 niniejszej Umowy, za każdy dzień zwłoki</w:t>
      </w:r>
    </w:p>
    <w:p w14:paraId="63866FA6" w14:textId="77777777" w:rsidR="003944A7" w:rsidRPr="002F52F8" w:rsidRDefault="003944A7" w:rsidP="003944A7">
      <w:pPr>
        <w:ind w:right="57"/>
        <w:jc w:val="both"/>
      </w:pPr>
    </w:p>
    <w:p w14:paraId="3776239F" w14:textId="6097B6B7" w:rsidR="003944A7" w:rsidRDefault="003944A7" w:rsidP="003944A7">
      <w:pPr>
        <w:numPr>
          <w:ilvl w:val="0"/>
          <w:numId w:val="10"/>
        </w:numPr>
        <w:jc w:val="both"/>
      </w:pPr>
      <w:r w:rsidRPr="00470413">
        <w:t xml:space="preserve">Zamawiający zapłaci Wykonawcy karę umowną z tytułu odstąpienia od umowy przez jedną ze Stron z przyczyn leżących po stronie Zamawiającego w wysokości </w:t>
      </w:r>
      <w:r w:rsidR="00480603">
        <w:t>10</w:t>
      </w:r>
      <w:r w:rsidR="00480603" w:rsidRPr="00470413">
        <w:t xml:space="preserve"> </w:t>
      </w:r>
      <w:r w:rsidRPr="00470413">
        <w:t>% wynagrodzenia brutto, ustalonego w § 3 ust. 1 niniejszej umowy.</w:t>
      </w:r>
    </w:p>
    <w:p w14:paraId="4A416F51" w14:textId="77777777" w:rsidR="00B7371E" w:rsidRPr="002F52F8" w:rsidRDefault="00B7371E" w:rsidP="00B37162">
      <w:pPr>
        <w:numPr>
          <w:ilvl w:val="0"/>
          <w:numId w:val="10"/>
        </w:numPr>
        <w:jc w:val="both"/>
      </w:pPr>
      <w:r w:rsidRPr="002F52F8">
        <w:t>Strony zastrzegają sobie możliwość dochodzenia odszkodowania na zasadach ogólnych w</w:t>
      </w:r>
      <w:r w:rsidR="00DD2FA9" w:rsidRPr="002F52F8">
        <w:t> </w:t>
      </w:r>
      <w:r w:rsidRPr="002F52F8">
        <w:t>przypadku nie pokrycia przez kary umowne</w:t>
      </w:r>
      <w:r w:rsidR="00DD2FA9" w:rsidRPr="002F52F8">
        <w:t xml:space="preserve"> powstałych szkód.</w:t>
      </w:r>
    </w:p>
    <w:p w14:paraId="4B584720" w14:textId="77777777" w:rsidR="008F1B17" w:rsidRPr="002F52F8" w:rsidRDefault="008F1B17" w:rsidP="00B37162">
      <w:pPr>
        <w:numPr>
          <w:ilvl w:val="0"/>
          <w:numId w:val="10"/>
        </w:numPr>
        <w:jc w:val="both"/>
      </w:pPr>
      <w:r w:rsidRPr="002F52F8">
        <w:t>Należności z tytułu kar umownych mogą zostać potrącone z dowolnej wierzytelności Wykonawcy w szczególności z tytułu należnego wynagrodzenia za wykonanie przedmiotu niniejszej Umowy.</w:t>
      </w:r>
    </w:p>
    <w:p w14:paraId="14AD6228" w14:textId="77777777" w:rsidR="00C656CB" w:rsidRPr="002F52F8" w:rsidRDefault="00C656CB" w:rsidP="007F2799"/>
    <w:p w14:paraId="5A9B4F9A" w14:textId="77777777" w:rsidR="00CE5FA1" w:rsidRPr="002F52F8" w:rsidRDefault="00CE5FA1" w:rsidP="00DD2FA9">
      <w:pPr>
        <w:jc w:val="center"/>
        <w:rPr>
          <w:b/>
        </w:rPr>
      </w:pPr>
      <w:r w:rsidRPr="002F52F8">
        <w:rPr>
          <w:b/>
        </w:rPr>
        <w:t>§</w:t>
      </w:r>
      <w:r w:rsidR="007F2799" w:rsidRPr="002F52F8">
        <w:rPr>
          <w:b/>
        </w:rPr>
        <w:t xml:space="preserve"> </w:t>
      </w:r>
      <w:r w:rsidR="00021E76" w:rsidRPr="002F52F8">
        <w:rPr>
          <w:b/>
        </w:rPr>
        <w:t>8</w:t>
      </w:r>
    </w:p>
    <w:p w14:paraId="1349B432" w14:textId="77777777" w:rsidR="00B7371E" w:rsidRPr="00034313" w:rsidRDefault="00CE5FA1" w:rsidP="00034313">
      <w:pPr>
        <w:jc w:val="center"/>
        <w:rPr>
          <w:b/>
        </w:rPr>
      </w:pPr>
      <w:r w:rsidRPr="002F52F8">
        <w:rPr>
          <w:b/>
        </w:rPr>
        <w:t>Rozwiązanie i odstąpienie od umowy</w:t>
      </w:r>
    </w:p>
    <w:p w14:paraId="4A8C515F" w14:textId="3A9E1C55" w:rsidR="00034313" w:rsidRDefault="00F63594" w:rsidP="00034313">
      <w:pPr>
        <w:numPr>
          <w:ilvl w:val="0"/>
          <w:numId w:val="49"/>
        </w:numPr>
        <w:suppressAutoHyphens/>
        <w:jc w:val="both"/>
      </w:pPr>
      <w:r w:rsidRPr="002F52F8">
        <w:t>Zamawiający może wypowiedzieć niniejszą umowę bez zachowania okresu wypowiedzenia, jeżeli Wykonawca wykonuje umowę w sposób niezgodny z postanowieniami niniejszej umowy. W takim wypadku zobowiązany jest jednak do zapłaty na rzecz Wykonawcy wynagrodzenia za prawidłowo wykonany przez niego dotychczas zakres prac.</w:t>
      </w:r>
    </w:p>
    <w:p w14:paraId="041A8C0C" w14:textId="77777777" w:rsidR="00F63594" w:rsidRPr="002F52F8" w:rsidRDefault="00F63594" w:rsidP="00034313">
      <w:pPr>
        <w:numPr>
          <w:ilvl w:val="0"/>
          <w:numId w:val="49"/>
        </w:numPr>
        <w:suppressAutoHyphens/>
        <w:jc w:val="both"/>
      </w:pPr>
      <w:r w:rsidRPr="002F52F8">
        <w:t xml:space="preserve">Zamawiający może odstąpić od niniejszej umowy, poza przypadkami wymienionymi w jej treści, wtedy, gdy: </w:t>
      </w:r>
    </w:p>
    <w:p w14:paraId="097B565E" w14:textId="77777777" w:rsidR="003944A7" w:rsidRDefault="003944A7" w:rsidP="00034313">
      <w:pPr>
        <w:numPr>
          <w:ilvl w:val="0"/>
          <w:numId w:val="50"/>
        </w:numPr>
        <w:jc w:val="both"/>
      </w:pPr>
      <w:r w:rsidRPr="00DE4E61">
        <w:t>Zamawiający poweźmie wiadomość o zaistnieniu istotnej zmiany okoliczności powodującej, że wykonanie umowy nie leży w interesie publicznym, czego nie można było przewidzieć w chwili jej zawarcia lub dalsze wykonywanie umowy może zagrozić podstawowemu interesowi bezpieczeństwa państwa lub bezpieczeństwu publicznemu;</w:t>
      </w:r>
    </w:p>
    <w:p w14:paraId="5BAD1BDA" w14:textId="77777777" w:rsidR="003944A7" w:rsidRDefault="003944A7" w:rsidP="00034313">
      <w:pPr>
        <w:numPr>
          <w:ilvl w:val="0"/>
          <w:numId w:val="50"/>
        </w:numPr>
        <w:jc w:val="both"/>
      </w:pPr>
      <w:r w:rsidRPr="00DE4E61">
        <w:lastRenderedPageBreak/>
        <w:t>gdy Wykonawca realizuje roboty budowlane, stanowiące przedmiot zamówienia, w</w:t>
      </w:r>
      <w:r w:rsidR="00335012">
        <w:t> </w:t>
      </w:r>
      <w:r w:rsidRPr="00DE4E61">
        <w:t xml:space="preserve">sposób niezgodny </w:t>
      </w:r>
      <w:r>
        <w:t>opisem przedmiotu zamówienia,</w:t>
      </w:r>
      <w:r w:rsidRPr="00DE4E61">
        <w:t xml:space="preserve"> wskazaniami Zamawiającego, wskazaniami inspektora/inspektorów nadzoru inwestorskiego i stanu tego nie zmienia pomimo wezwania ze strony Zamawiającego do zmiany sposobu wykonywania umowy,</w:t>
      </w:r>
    </w:p>
    <w:p w14:paraId="1B1273E2" w14:textId="77777777" w:rsidR="003944A7" w:rsidRPr="00470413" w:rsidRDefault="003944A7" w:rsidP="00034313">
      <w:pPr>
        <w:numPr>
          <w:ilvl w:val="0"/>
          <w:numId w:val="50"/>
        </w:numPr>
        <w:jc w:val="both"/>
      </w:pPr>
      <w:r>
        <w:t>W</w:t>
      </w:r>
      <w:r w:rsidRPr="00470413">
        <w:t>ykonawca utraci uprawnienia do realizacji przedmiotu niniejszej umowy;</w:t>
      </w:r>
    </w:p>
    <w:p w14:paraId="2DF457FB" w14:textId="77777777" w:rsidR="003944A7" w:rsidRPr="00470413" w:rsidRDefault="003944A7" w:rsidP="00034313">
      <w:pPr>
        <w:numPr>
          <w:ilvl w:val="0"/>
          <w:numId w:val="50"/>
        </w:numPr>
        <w:jc w:val="both"/>
      </w:pPr>
      <w:r w:rsidRPr="00470413">
        <w:t>zostanie przez właściwy Sąd wydane prawomocne postanowienie o ogłoszeniu upadłości likwidacyjnej</w:t>
      </w:r>
      <w:r>
        <w:t xml:space="preserve"> Wykonawcy</w:t>
      </w:r>
      <w:r w:rsidRPr="00470413">
        <w:t>;</w:t>
      </w:r>
    </w:p>
    <w:p w14:paraId="11DFF87A" w14:textId="77777777" w:rsidR="003944A7" w:rsidRDefault="003944A7" w:rsidP="00034313">
      <w:pPr>
        <w:numPr>
          <w:ilvl w:val="0"/>
          <w:numId w:val="50"/>
        </w:numPr>
        <w:jc w:val="both"/>
      </w:pPr>
      <w:r w:rsidRPr="00470413">
        <w:t>zostanie wydany przez właściwy organ egzekucyjny nakaz zajęcia majątku Wykonawcy uniemożliwiającego realizację niniejszej umowy</w:t>
      </w:r>
      <w:r>
        <w:t>;</w:t>
      </w:r>
    </w:p>
    <w:p w14:paraId="584C0DF3" w14:textId="77777777" w:rsidR="003944A7" w:rsidRPr="00DE4E61" w:rsidRDefault="003944A7" w:rsidP="00034313">
      <w:pPr>
        <w:numPr>
          <w:ilvl w:val="0"/>
          <w:numId w:val="50"/>
        </w:numPr>
        <w:jc w:val="both"/>
      </w:pPr>
      <w:r w:rsidRPr="00DE4E61">
        <w:t>gdy Wykonawca nie rozpoczął robót budowlanych bez uzasadnionej przyczyny i nie podjął ich pomimo wezwania Zamawiającego, złożonego na piśmie,</w:t>
      </w:r>
    </w:p>
    <w:p w14:paraId="78C014DE" w14:textId="77777777" w:rsidR="003944A7" w:rsidRPr="00DE4E61" w:rsidRDefault="003944A7" w:rsidP="00034313">
      <w:pPr>
        <w:numPr>
          <w:ilvl w:val="0"/>
          <w:numId w:val="50"/>
        </w:numPr>
        <w:jc w:val="both"/>
      </w:pPr>
      <w:r w:rsidRPr="00DE4E61">
        <w:t>jeżeli Wykonawca opóźnia się z zakończeniem realizacji przedmiotu umowy tak dalece, że nie jest prawdopodobne, żeby zdołał go ukończyć w terminie wyznaczonym przez Zamawiającego,</w:t>
      </w:r>
    </w:p>
    <w:p w14:paraId="7BED7092" w14:textId="77777777" w:rsidR="003944A7" w:rsidRPr="00DE4E61" w:rsidRDefault="003944A7" w:rsidP="00034313">
      <w:pPr>
        <w:numPr>
          <w:ilvl w:val="0"/>
          <w:numId w:val="50"/>
        </w:numPr>
        <w:jc w:val="both"/>
      </w:pPr>
      <w:r w:rsidRPr="00DE4E61">
        <w:t xml:space="preserve">w każdym przypadku niewykonania lub nienależytego wykonania umowy przez Wykonawcę i naliczenia kary umownej w sytuacjach przewidzianych w § </w:t>
      </w:r>
      <w:r w:rsidR="00034313">
        <w:t>7</w:t>
      </w:r>
      <w:r w:rsidRPr="00DE4E61">
        <w:t xml:space="preserve"> niniejszej umowy, gdzie wartość naliczonej kary będzie przekraczać </w:t>
      </w:r>
      <w:r w:rsidR="00B10B31">
        <w:t>…………….</w:t>
      </w:r>
      <w:r w:rsidRPr="00DE4E61">
        <w:t>% wartości wynagrodzenia brutto ustalonego w § 3 pkt 1 niniejszej umowy,</w:t>
      </w:r>
    </w:p>
    <w:p w14:paraId="5F048ED8" w14:textId="77777777" w:rsidR="003944A7" w:rsidRPr="00A81DCB" w:rsidRDefault="003944A7" w:rsidP="00034313">
      <w:pPr>
        <w:numPr>
          <w:ilvl w:val="0"/>
          <w:numId w:val="49"/>
        </w:numPr>
        <w:jc w:val="both"/>
      </w:pPr>
      <w:r>
        <w:t xml:space="preserve">Odstąpienie od umowy, może być dokonane w terminie 90 dni od dnia wystąpienia okoliczności, uprawniających do odstąpienie i pod rygorem nieważności wymaga zachowania formy pisemnej. </w:t>
      </w:r>
    </w:p>
    <w:p w14:paraId="4CE8CD68" w14:textId="77777777" w:rsidR="003944A7" w:rsidRDefault="003944A7" w:rsidP="003B280F">
      <w:pPr>
        <w:suppressAutoHyphens/>
        <w:ind w:left="303"/>
        <w:jc w:val="both"/>
      </w:pPr>
    </w:p>
    <w:p w14:paraId="1A1CFFED" w14:textId="77777777" w:rsidR="00F63594" w:rsidRPr="002F52F8" w:rsidRDefault="00F63594" w:rsidP="00034313">
      <w:pPr>
        <w:numPr>
          <w:ilvl w:val="0"/>
          <w:numId w:val="49"/>
        </w:numPr>
        <w:suppressAutoHyphens/>
        <w:ind w:left="303" w:hanging="161"/>
        <w:jc w:val="both"/>
      </w:pPr>
      <w:r w:rsidRPr="002F52F8">
        <w:t>W razie odstąpienia od niniejszej Umowy przez jedną ze stron Zamawiający zobowiązany jest do:</w:t>
      </w:r>
    </w:p>
    <w:p w14:paraId="6592E536" w14:textId="77777777" w:rsidR="00F63594" w:rsidRPr="002F52F8" w:rsidRDefault="00F63594" w:rsidP="00C357D8">
      <w:pPr>
        <w:numPr>
          <w:ilvl w:val="0"/>
          <w:numId w:val="14"/>
        </w:numPr>
        <w:suppressAutoHyphens/>
        <w:ind w:left="567" w:right="113" w:hanging="283"/>
        <w:jc w:val="both"/>
      </w:pPr>
      <w:r w:rsidRPr="002F52F8">
        <w:t>dokonania odbioru przerwanych robót budowlanych oraz zapłaty wynagrodzenia Wykonawcy z tytułu wykonania części Umowy, która została wykonana do dnia odstąpienia,</w:t>
      </w:r>
    </w:p>
    <w:p w14:paraId="4F7038B6" w14:textId="77777777" w:rsidR="00F63594" w:rsidRPr="002F52F8" w:rsidRDefault="00F63594" w:rsidP="00C357D8">
      <w:pPr>
        <w:numPr>
          <w:ilvl w:val="0"/>
          <w:numId w:val="14"/>
        </w:numPr>
        <w:suppressAutoHyphens/>
        <w:ind w:left="567" w:hanging="283"/>
        <w:jc w:val="both"/>
      </w:pPr>
      <w:r w:rsidRPr="002F52F8">
        <w:t>pokrycia poniesionych przez Wykonawcę i udokumentowanych kosztów, związanych z</w:t>
      </w:r>
      <w:r w:rsidR="00335012">
        <w:t> </w:t>
      </w:r>
      <w:r w:rsidRPr="002F52F8">
        <w:t>wykonaniem niniejszej Umowy, w szczególności odkupienia materiałów i urządzeń przeznaczonych do realizacji przedmiotowej Umowy w wysokości wynegocjowanej pomiędzy stronami oraz przejęcia placu budowy.</w:t>
      </w:r>
    </w:p>
    <w:p w14:paraId="1F3C6DC5" w14:textId="77777777" w:rsidR="00F63594" w:rsidRPr="002F52F8" w:rsidRDefault="00F63594" w:rsidP="00F63594">
      <w:pPr>
        <w:suppressAutoHyphens/>
        <w:ind w:left="284"/>
        <w:jc w:val="both"/>
      </w:pPr>
    </w:p>
    <w:p w14:paraId="6C4BD543" w14:textId="77777777" w:rsidR="00F63594" w:rsidRPr="002F52F8" w:rsidRDefault="00F63594" w:rsidP="00F63594">
      <w:pPr>
        <w:jc w:val="center"/>
        <w:rPr>
          <w:b/>
        </w:rPr>
      </w:pPr>
      <w:r w:rsidRPr="002F52F8">
        <w:rPr>
          <w:b/>
        </w:rPr>
        <w:t xml:space="preserve">§ </w:t>
      </w:r>
      <w:r w:rsidR="00021E76" w:rsidRPr="002F52F8">
        <w:rPr>
          <w:b/>
        </w:rPr>
        <w:t>9</w:t>
      </w:r>
    </w:p>
    <w:p w14:paraId="34415C1C" w14:textId="77777777" w:rsidR="00F63594" w:rsidRPr="002F52F8" w:rsidRDefault="008034B7" w:rsidP="00F63594">
      <w:pPr>
        <w:jc w:val="center"/>
        <w:rPr>
          <w:b/>
        </w:rPr>
      </w:pPr>
      <w:r>
        <w:rPr>
          <w:b/>
        </w:rPr>
        <w:t xml:space="preserve">Gwarancja/ </w:t>
      </w:r>
      <w:r w:rsidR="00F63594" w:rsidRPr="002F52F8">
        <w:rPr>
          <w:b/>
        </w:rPr>
        <w:t>Rękojmia</w:t>
      </w:r>
    </w:p>
    <w:p w14:paraId="4A775FE2" w14:textId="77777777" w:rsidR="003B280F" w:rsidRDefault="008034B7" w:rsidP="008034B7">
      <w:pPr>
        <w:numPr>
          <w:ilvl w:val="0"/>
          <w:numId w:val="15"/>
        </w:numPr>
        <w:jc w:val="both"/>
      </w:pPr>
      <w:r>
        <w:t>Poza uprawnieniami wynikającymi z rękojmi określonymi normami kodeksu cywilnego Wykonawca udziela</w:t>
      </w:r>
      <w:r w:rsidRPr="00D91888">
        <w:t xml:space="preserve"> gwarancji </w:t>
      </w:r>
      <w:r>
        <w:t>na/do………….</w:t>
      </w:r>
      <w:r w:rsidRPr="00D91888">
        <w:t xml:space="preserve">. </w:t>
      </w:r>
    </w:p>
    <w:p w14:paraId="60A64667" w14:textId="77777777" w:rsidR="008034B7" w:rsidRDefault="008F1B17" w:rsidP="003A432F">
      <w:pPr>
        <w:numPr>
          <w:ilvl w:val="0"/>
          <w:numId w:val="15"/>
        </w:numPr>
        <w:suppressAutoHyphens/>
        <w:ind w:left="284" w:hanging="284"/>
        <w:jc w:val="both"/>
      </w:pPr>
      <w:r w:rsidRPr="002F52F8">
        <w:t xml:space="preserve">Termin gwarancja </w:t>
      </w:r>
      <w:r w:rsidR="00F63594" w:rsidRPr="002F52F8">
        <w:t>liczy się od dnia dokonania odbioru końcowego przedmiotu umowy</w:t>
      </w:r>
      <w:r w:rsidR="008034B7">
        <w:t>.</w:t>
      </w:r>
    </w:p>
    <w:p w14:paraId="65E7CD6F" w14:textId="77777777" w:rsidR="008F1B17" w:rsidRPr="002F52F8" w:rsidRDefault="008F1B17" w:rsidP="003A432F">
      <w:pPr>
        <w:numPr>
          <w:ilvl w:val="0"/>
          <w:numId w:val="15"/>
        </w:numPr>
        <w:suppressAutoHyphens/>
        <w:ind w:left="284" w:hanging="284"/>
        <w:jc w:val="both"/>
      </w:pPr>
      <w:r w:rsidRPr="002F52F8">
        <w:t xml:space="preserve">Gwarancja w żaden sposób nie wyłącza, nie ogranicza oraz nie zawiesza uprawnień Zamawiającego z tytułu rękojmi za wady przedmiotu umowy. Niezależnie od udzielonej gwarancji Zamawiającemu przysługują uprawnienia z tytułu rękojmi za wady przedmiotu umowy. </w:t>
      </w:r>
    </w:p>
    <w:p w14:paraId="08C10A5F" w14:textId="77777777" w:rsidR="00F63594" w:rsidRPr="002F52F8" w:rsidRDefault="00F63594" w:rsidP="00C357D8">
      <w:pPr>
        <w:numPr>
          <w:ilvl w:val="0"/>
          <w:numId w:val="15"/>
        </w:numPr>
        <w:suppressAutoHyphens/>
        <w:ind w:left="284" w:hanging="284"/>
        <w:jc w:val="both"/>
      </w:pPr>
      <w:r w:rsidRPr="002F52F8">
        <w:rPr>
          <w:color w:val="000000"/>
        </w:rPr>
        <w:t xml:space="preserve">Wykonawca nie może odmówić usunięcia wad stwierdzonych w toku </w:t>
      </w:r>
      <w:r w:rsidR="008F1B17" w:rsidRPr="002F52F8">
        <w:rPr>
          <w:color w:val="000000"/>
        </w:rPr>
        <w:t xml:space="preserve"> okresu gwarancji/</w:t>
      </w:r>
      <w:r w:rsidRPr="002F52F8">
        <w:rPr>
          <w:color w:val="000000"/>
        </w:rPr>
        <w:t>rękojmi, a t</w:t>
      </w:r>
      <w:r w:rsidR="002921FC" w:rsidRPr="002F52F8">
        <w:rPr>
          <w:color w:val="000000"/>
        </w:rPr>
        <w:t>akże dostarczenia rzeczy wolnej</w:t>
      </w:r>
      <w:r w:rsidR="00146E92" w:rsidRPr="002F52F8">
        <w:rPr>
          <w:color w:val="000000"/>
        </w:rPr>
        <w:t xml:space="preserve"> </w:t>
      </w:r>
      <w:r w:rsidRPr="002F52F8">
        <w:rPr>
          <w:color w:val="000000"/>
        </w:rPr>
        <w:t>od wad, bez względu na wysokość związanych z tym kosztów. Wady zostaną usunięte przez Wykonawcę w terminie 7 dni od</w:t>
      </w:r>
      <w:r w:rsidR="00335012">
        <w:rPr>
          <w:color w:val="000000"/>
        </w:rPr>
        <w:t> </w:t>
      </w:r>
      <w:r w:rsidRPr="002F52F8">
        <w:rPr>
          <w:color w:val="000000"/>
        </w:rPr>
        <w:t>dnia ich zgłoszenia przez Zamawiającego, które nastąpi za pomocą faksu. Zostanie ono dodatkowo potwierdzone listem poleconym. Okres ten może zostać wydłużony za zgodą Zamawiającego, o ile czynniki niezależne od woli Wykonawcy un</w:t>
      </w:r>
      <w:r w:rsidR="00146E92" w:rsidRPr="002F52F8">
        <w:rPr>
          <w:color w:val="000000"/>
        </w:rPr>
        <w:t>iemożliwiają mu usunięcie wad w </w:t>
      </w:r>
      <w:r w:rsidRPr="002F52F8">
        <w:rPr>
          <w:color w:val="000000"/>
        </w:rPr>
        <w:t>pierwotnym terminie.</w:t>
      </w:r>
    </w:p>
    <w:p w14:paraId="70B79954" w14:textId="77777777" w:rsidR="00F63594" w:rsidRPr="002F52F8" w:rsidRDefault="00F63594" w:rsidP="00C357D8">
      <w:pPr>
        <w:numPr>
          <w:ilvl w:val="0"/>
          <w:numId w:val="15"/>
        </w:numPr>
        <w:suppressAutoHyphens/>
        <w:ind w:left="284" w:hanging="284"/>
        <w:jc w:val="both"/>
      </w:pPr>
      <w:r w:rsidRPr="002F52F8">
        <w:lastRenderedPageBreak/>
        <w:t>O usunięciu wad Wykonawca zawiadamia pisemnie Zamawiającego, który w terminie 3 dni roboczych od dnia otrzymania zawiadomienia, dokona protokolarnego odbioru usunięcia u</w:t>
      </w:r>
      <w:r w:rsidR="00146E92" w:rsidRPr="002F52F8">
        <w:t>sterek w obecności Wykonawcy. O </w:t>
      </w:r>
      <w:r w:rsidRPr="002F52F8">
        <w:t>terminie odbioru Zamawiający zawiadomi Wykonawcę.</w:t>
      </w:r>
    </w:p>
    <w:p w14:paraId="4E821BE8" w14:textId="77777777" w:rsidR="008034B7" w:rsidRDefault="008034B7" w:rsidP="008034B7">
      <w:pPr>
        <w:numPr>
          <w:ilvl w:val="0"/>
          <w:numId w:val="15"/>
        </w:numPr>
        <w:jc w:val="both"/>
      </w:pPr>
      <w:r w:rsidRPr="005F0164">
        <w:t>W przypadku gdy Wykonawca nie usuwa należycie wad stwierdzonych w okresie gwarancyjnym</w:t>
      </w:r>
      <w:r>
        <w:t>/rękojmi</w:t>
      </w:r>
      <w:r w:rsidRPr="005F0164">
        <w:t>,  Zamawiający po wcześniejszym wezwaniu Wykonawcy do</w:t>
      </w:r>
      <w:r w:rsidR="00335012">
        <w:t> </w:t>
      </w:r>
      <w:r w:rsidRPr="005F0164">
        <w:t>zaniechania naruszeń, może zlecić poprawienie robót, ich wykonania w całości lub w</w:t>
      </w:r>
      <w:r w:rsidR="00335012">
        <w:t> </w:t>
      </w:r>
      <w:r w:rsidRPr="005F0164">
        <w:t>części podmiotom trzecim na koszt i niebezpieczeństwo Wykonawcy, na co Wykonawca wyraża zgodę. W tym przypadku koszty wykonania robót przez osobę trzecią będą pokrywane z bieżącej faktury, na co Wykonawca również wyraża zgodę.</w:t>
      </w:r>
    </w:p>
    <w:p w14:paraId="70757ECD" w14:textId="77777777" w:rsidR="00F63594" w:rsidRPr="002F52F8" w:rsidRDefault="00F63594" w:rsidP="00F63594"/>
    <w:p w14:paraId="668E7169" w14:textId="77777777" w:rsidR="00F63594" w:rsidRPr="002F52F8" w:rsidRDefault="00F63594" w:rsidP="00F63594">
      <w:pPr>
        <w:suppressAutoHyphens/>
        <w:ind w:left="284"/>
        <w:jc w:val="both"/>
        <w:rPr>
          <w:b/>
        </w:rPr>
      </w:pPr>
    </w:p>
    <w:p w14:paraId="01A1BB90" w14:textId="77777777" w:rsidR="00021E76" w:rsidRPr="002F52F8" w:rsidRDefault="00021E76" w:rsidP="00021E76">
      <w:pPr>
        <w:jc w:val="center"/>
        <w:rPr>
          <w:b/>
        </w:rPr>
      </w:pPr>
      <w:r w:rsidRPr="002F52F8">
        <w:rPr>
          <w:b/>
        </w:rPr>
        <w:t>§ 10</w:t>
      </w:r>
    </w:p>
    <w:p w14:paraId="34A544CD" w14:textId="77777777" w:rsidR="00021E76" w:rsidRPr="002F52F8" w:rsidRDefault="00021E76" w:rsidP="00C3689A">
      <w:pPr>
        <w:jc w:val="center"/>
        <w:rPr>
          <w:b/>
        </w:rPr>
      </w:pPr>
      <w:r w:rsidRPr="002F52F8">
        <w:rPr>
          <w:b/>
        </w:rPr>
        <w:t>Prawa autorskie</w:t>
      </w:r>
    </w:p>
    <w:p w14:paraId="434D3CDF" w14:textId="77777777" w:rsidR="001255C9" w:rsidRPr="00683107" w:rsidRDefault="001255C9" w:rsidP="001255C9">
      <w:pPr>
        <w:numPr>
          <w:ilvl w:val="0"/>
          <w:numId w:val="43"/>
        </w:numPr>
        <w:tabs>
          <w:tab w:val="clear" w:pos="360"/>
        </w:tabs>
        <w:ind w:left="426" w:hanging="426"/>
        <w:jc w:val="both"/>
      </w:pPr>
      <w:r w:rsidRPr="00683107">
        <w:t xml:space="preserve">W ramach wynagrodzenia umownego określonego w § </w:t>
      </w:r>
      <w:r>
        <w:t>3</w:t>
      </w:r>
      <w:r w:rsidRPr="00683107">
        <w:t xml:space="preserve"> niniejszej umowy, </w:t>
      </w:r>
      <w:r>
        <w:t>Wykonawca</w:t>
      </w:r>
      <w:r w:rsidRPr="00683107">
        <w:t>:</w:t>
      </w:r>
    </w:p>
    <w:p w14:paraId="05251889" w14:textId="6587B301" w:rsidR="001255C9" w:rsidRPr="0019543E" w:rsidRDefault="001255C9" w:rsidP="00034313">
      <w:pPr>
        <w:numPr>
          <w:ilvl w:val="1"/>
          <w:numId w:val="10"/>
        </w:numPr>
        <w:jc w:val="both"/>
      </w:pPr>
      <w:r w:rsidRPr="00627954">
        <w:t xml:space="preserve">przenosi na </w:t>
      </w:r>
      <w:r w:rsidR="00F24388">
        <w:t>Zamawiającego</w:t>
      </w:r>
      <w:r w:rsidRPr="00251B70">
        <w:t xml:space="preserve">– </w:t>
      </w:r>
      <w:r w:rsidR="00480603">
        <w:t xml:space="preserve">nie </w:t>
      </w:r>
      <w:r w:rsidRPr="00335012">
        <w:t xml:space="preserve">odpłatnie </w:t>
      </w:r>
      <w:r w:rsidRPr="0019543E">
        <w:t>- autorskie prawa majątkowe do</w:t>
      </w:r>
      <w:r w:rsidR="00335012">
        <w:t> </w:t>
      </w:r>
      <w:r w:rsidRPr="0019543E">
        <w:t>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14:paraId="7B2AEF92" w14:textId="77777777" w:rsidR="001255C9" w:rsidRPr="004911F1" w:rsidRDefault="001255C9" w:rsidP="00034313">
      <w:pPr>
        <w:numPr>
          <w:ilvl w:val="1"/>
          <w:numId w:val="10"/>
        </w:numPr>
        <w:jc w:val="both"/>
      </w:pPr>
      <w:r w:rsidRPr="0019543E">
        <w:t xml:space="preserve">zezwala </w:t>
      </w:r>
      <w:r>
        <w:t>Zamawiającemu</w:t>
      </w:r>
      <w:r w:rsidRPr="0019543E">
        <w:t xml:space="preserve"> do wykonywania przysługujących autorom dokumentacji autorskich praw osobistych w  zakresie dokonywania</w:t>
      </w:r>
      <w:r>
        <w:t xml:space="preserve"> nowych opracowań,</w:t>
      </w:r>
      <w:r w:rsidRPr="00683107">
        <w:t xml:space="preserve"> twórczych </w:t>
      </w:r>
      <w:r w:rsidRPr="004911F1">
        <w:t xml:space="preserve">przeróbek, adaptacji oraz opracowań dokumentacji, w tym usuwania jej wad jeżeli autor odmówi </w:t>
      </w:r>
      <w:r>
        <w:t>Zamawiającemu</w:t>
      </w:r>
      <w:r w:rsidRPr="004911F1">
        <w:t xml:space="preserve"> ich wykonania, </w:t>
      </w:r>
      <w:r w:rsidRPr="004911F1">
        <w:rPr>
          <w:rFonts w:eastAsia="Calibri"/>
          <w:lang w:eastAsia="en-US"/>
        </w:rPr>
        <w:t>korzystania</w:t>
      </w:r>
      <w:r>
        <w:rPr>
          <w:rFonts w:eastAsia="Calibri"/>
          <w:lang w:eastAsia="en-US"/>
        </w:rPr>
        <w:t xml:space="preserve"> </w:t>
      </w:r>
      <w:r w:rsidRPr="004911F1">
        <w:rPr>
          <w:rFonts w:eastAsia="Calibri"/>
          <w:lang w:eastAsia="en-US"/>
        </w:rPr>
        <w:t>z opracowań utworów oraz ich przeróbek oraz na rozporządzanie tymi opracowaniami i przeróbkami</w:t>
      </w:r>
      <w:r w:rsidRPr="004911F1">
        <w:t xml:space="preserve"> – zgoda na</w:t>
      </w:r>
      <w:r w:rsidR="00335012">
        <w:t> </w:t>
      </w:r>
      <w:r w:rsidRPr="004911F1">
        <w:t>wykonywania prawa zależnego.</w:t>
      </w:r>
    </w:p>
    <w:p w14:paraId="3935AFE5" w14:textId="77777777" w:rsidR="001255C9" w:rsidRDefault="001255C9" w:rsidP="001255C9">
      <w:pPr>
        <w:numPr>
          <w:ilvl w:val="0"/>
          <w:numId w:val="43"/>
        </w:numPr>
        <w:tabs>
          <w:tab w:val="clear" w:pos="360"/>
        </w:tabs>
        <w:ind w:left="426" w:hanging="426"/>
        <w:jc w:val="both"/>
      </w:pPr>
      <w:r>
        <w:t>Wykonawca</w:t>
      </w:r>
      <w:r w:rsidRPr="0019543E">
        <w:t xml:space="preserve"> oświadcza, że przysługują mu pełne prawa autorskie, o których mowa w </w:t>
      </w:r>
      <w:r>
        <w:t>ust.</w:t>
      </w:r>
      <w:r w:rsidRPr="0019543E">
        <w:t xml:space="preserve"> 1 lit. a) do przedmiotu umowy zlecenia. W przypadku korzystania z usług podwykonawców </w:t>
      </w:r>
      <w:r>
        <w:t>Wykonawca</w:t>
      </w:r>
      <w:r w:rsidRPr="0019543E">
        <w:t xml:space="preserve"> zobowiązany jest przestawić </w:t>
      </w:r>
      <w:r>
        <w:t>Zamawiającemu</w:t>
      </w:r>
      <w:r w:rsidRPr="0019543E">
        <w:t xml:space="preserve"> dokument potwierdzający przeniesienie na jego rzecz tychże praw. </w:t>
      </w:r>
    </w:p>
    <w:p w14:paraId="5BA9C7C5" w14:textId="77777777" w:rsidR="001255C9" w:rsidRPr="0019543E" w:rsidRDefault="001255C9" w:rsidP="001255C9">
      <w:pPr>
        <w:numPr>
          <w:ilvl w:val="0"/>
          <w:numId w:val="43"/>
        </w:numPr>
        <w:tabs>
          <w:tab w:val="clear" w:pos="360"/>
        </w:tabs>
        <w:ind w:left="426" w:hanging="426"/>
        <w:jc w:val="both"/>
      </w:pPr>
      <w:r w:rsidRPr="0019543E">
        <w:t xml:space="preserve">W przypadku praw wskazanych w pkt. 1 lit. b) </w:t>
      </w:r>
      <w:r>
        <w:t>Wykonawca</w:t>
      </w:r>
      <w:r w:rsidRPr="0019543E">
        <w:t xml:space="preserve"> dostarczy </w:t>
      </w:r>
      <w:r>
        <w:t>Zamawiającemu</w:t>
      </w:r>
      <w:r w:rsidRPr="0019543E">
        <w:t xml:space="preserve"> oświadczenia poszczególnych autorów przedmiotu umowy zlecenia wyrażające zgodę na wykonywanie przypisanych im autorskich praw osobistych przez  </w:t>
      </w:r>
      <w:r w:rsidR="00F24388">
        <w:t>Zamawiającego</w:t>
      </w:r>
      <w:r w:rsidRPr="0019543E">
        <w:t>.</w:t>
      </w:r>
    </w:p>
    <w:p w14:paraId="1B61B9C5" w14:textId="77777777" w:rsidR="001255C9" w:rsidRPr="0019543E" w:rsidRDefault="001255C9" w:rsidP="001255C9">
      <w:pPr>
        <w:numPr>
          <w:ilvl w:val="0"/>
          <w:numId w:val="43"/>
        </w:numPr>
        <w:tabs>
          <w:tab w:val="clear" w:pos="360"/>
        </w:tabs>
        <w:ind w:left="426" w:hanging="426"/>
        <w:jc w:val="both"/>
      </w:pPr>
      <w:r w:rsidRPr="0019543E">
        <w:t>Nabycie przez Z</w:t>
      </w:r>
      <w:r w:rsidR="00F24388">
        <w:t>amawiającego</w:t>
      </w:r>
      <w:r w:rsidRPr="0019543E">
        <w:t xml:space="preserve"> praw, o których mowa w pkt 1, następuje:</w:t>
      </w:r>
    </w:p>
    <w:p w14:paraId="0F206EF2" w14:textId="77777777" w:rsidR="001255C9" w:rsidRPr="0019543E" w:rsidRDefault="001255C9" w:rsidP="001255C9">
      <w:pPr>
        <w:numPr>
          <w:ilvl w:val="0"/>
          <w:numId w:val="44"/>
        </w:numPr>
        <w:ind w:left="709" w:hanging="283"/>
        <w:jc w:val="both"/>
      </w:pPr>
      <w:r w:rsidRPr="0019543E">
        <w:t xml:space="preserve">z chwilą faktycznego wydania poszczególnych części przedmiotu umowy zlecenia </w:t>
      </w:r>
      <w:r>
        <w:t>Zamawiającemu</w:t>
      </w:r>
      <w:r w:rsidRPr="0019543E">
        <w:t>, oraz</w:t>
      </w:r>
    </w:p>
    <w:p w14:paraId="6A4CEC1D" w14:textId="77777777" w:rsidR="001255C9" w:rsidRPr="0019543E" w:rsidRDefault="001255C9" w:rsidP="001255C9">
      <w:pPr>
        <w:numPr>
          <w:ilvl w:val="0"/>
          <w:numId w:val="44"/>
        </w:numPr>
        <w:ind w:left="709" w:hanging="283"/>
        <w:jc w:val="both"/>
      </w:pPr>
      <w:r w:rsidRPr="0019543E">
        <w:t>bez ograniczeń co do terytorium, czasu, liczby egzemplarzy, w zakresie następujących pól eksploatacji:</w:t>
      </w:r>
    </w:p>
    <w:p w14:paraId="240B0933" w14:textId="77777777" w:rsidR="001255C9" w:rsidRPr="0019543E" w:rsidRDefault="001255C9" w:rsidP="001255C9">
      <w:pPr>
        <w:numPr>
          <w:ilvl w:val="2"/>
          <w:numId w:val="43"/>
        </w:numPr>
        <w:jc w:val="both"/>
      </w:pPr>
      <w:r w:rsidRPr="0019543E">
        <w:t xml:space="preserve">użytkowania utworów na własny użytek, użytek swoich jednostek organizacyjnych oraz użytek osób trzecich w celach związanych z realizacją zadań </w:t>
      </w:r>
      <w:r>
        <w:t>Zamawiającemu</w:t>
      </w:r>
      <w:r w:rsidRPr="0019543E">
        <w:t>,</w:t>
      </w:r>
    </w:p>
    <w:p w14:paraId="566CBC3F" w14:textId="77777777" w:rsidR="001255C9" w:rsidRPr="0019543E" w:rsidRDefault="001255C9" w:rsidP="001255C9">
      <w:pPr>
        <w:numPr>
          <w:ilvl w:val="2"/>
          <w:numId w:val="43"/>
        </w:numPr>
        <w:jc w:val="both"/>
      </w:pPr>
      <w:r w:rsidRPr="0019543E">
        <w:t>utrwalenie utworów na wszelkich rodzajach nośników, a w szczególności na</w:t>
      </w:r>
      <w:r w:rsidR="00335012">
        <w:t> </w:t>
      </w:r>
      <w:r w:rsidRPr="0019543E">
        <w:t>nośnikach video, taśmie światłoczułej, magnetycznej, dyskach komputerowych oraz wszystkich typach nośników przeznaczonych do zapisu cyfrowego ( np. CD, DVD, Blue-</w:t>
      </w:r>
      <w:proofErr w:type="spellStart"/>
      <w:r w:rsidRPr="0019543E">
        <w:t>ray</w:t>
      </w:r>
      <w:proofErr w:type="spellEnd"/>
      <w:r w:rsidRPr="0019543E">
        <w:t>, pendrive, itd.),</w:t>
      </w:r>
    </w:p>
    <w:p w14:paraId="247EAB1C" w14:textId="77777777" w:rsidR="001255C9" w:rsidRPr="0019543E" w:rsidRDefault="001255C9" w:rsidP="001255C9">
      <w:pPr>
        <w:numPr>
          <w:ilvl w:val="2"/>
          <w:numId w:val="43"/>
        </w:numPr>
        <w:jc w:val="both"/>
      </w:pPr>
      <w:r w:rsidRPr="0019543E">
        <w:t xml:space="preserve"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</w:t>
      </w:r>
      <w:r w:rsidRPr="0019543E">
        <w:lastRenderedPageBreak/>
        <w:t>utworu, w tym techniką drukarską, reprograficzną, zapisu magnetycznego oraz techniką cyfrową,</w:t>
      </w:r>
    </w:p>
    <w:p w14:paraId="2A770C11" w14:textId="77777777" w:rsidR="001255C9" w:rsidRPr="0019543E" w:rsidRDefault="001255C9" w:rsidP="001255C9">
      <w:pPr>
        <w:numPr>
          <w:ilvl w:val="2"/>
          <w:numId w:val="43"/>
        </w:numPr>
        <w:jc w:val="both"/>
      </w:pPr>
      <w:r w:rsidRPr="0019543E">
        <w:t>wprowadzanie utworów do pamięci komputera na dowolnej liczbie stanowisk komputerowych oraz do sieci multimedialnej, telekomunikacyjnej, komputerowej, w tym do Internetu,</w:t>
      </w:r>
    </w:p>
    <w:p w14:paraId="3416B92D" w14:textId="77777777" w:rsidR="001255C9" w:rsidRPr="0019543E" w:rsidRDefault="001255C9" w:rsidP="001255C9">
      <w:pPr>
        <w:numPr>
          <w:ilvl w:val="2"/>
          <w:numId w:val="43"/>
        </w:numPr>
        <w:jc w:val="both"/>
      </w:pPr>
      <w:r w:rsidRPr="0019543E">
        <w:t xml:space="preserve">wyświetlanie i publicznego odtwarzania utworu, </w:t>
      </w:r>
    </w:p>
    <w:p w14:paraId="66CAB462" w14:textId="77777777" w:rsidR="001255C9" w:rsidRPr="0019543E" w:rsidRDefault="001255C9" w:rsidP="001255C9">
      <w:pPr>
        <w:numPr>
          <w:ilvl w:val="2"/>
          <w:numId w:val="43"/>
        </w:numPr>
        <w:jc w:val="both"/>
      </w:pPr>
      <w:r w:rsidRPr="0019543E">
        <w:t>nadawanie całości lub wybranych fragmentów utworu za pomocą wizji lub</w:t>
      </w:r>
      <w:r w:rsidR="00335012">
        <w:t> </w:t>
      </w:r>
      <w:r w:rsidRPr="0019543E">
        <w:t>fonii przewodowej i bezprzewodowej przez stację naziemną,</w:t>
      </w:r>
    </w:p>
    <w:p w14:paraId="097706EB" w14:textId="77777777" w:rsidR="001255C9" w:rsidRPr="0019543E" w:rsidRDefault="001255C9" w:rsidP="001255C9">
      <w:pPr>
        <w:numPr>
          <w:ilvl w:val="2"/>
          <w:numId w:val="43"/>
        </w:numPr>
        <w:jc w:val="both"/>
      </w:pPr>
      <w:r w:rsidRPr="0019543E">
        <w:t>nadawanie za pośrednictwem satelity,</w:t>
      </w:r>
    </w:p>
    <w:p w14:paraId="36512DC1" w14:textId="77777777" w:rsidR="001255C9" w:rsidRPr="0019543E" w:rsidRDefault="001255C9" w:rsidP="001255C9">
      <w:pPr>
        <w:numPr>
          <w:ilvl w:val="2"/>
          <w:numId w:val="43"/>
        </w:numPr>
        <w:jc w:val="both"/>
      </w:pPr>
      <w:r w:rsidRPr="0019543E">
        <w:t>reemisja,</w:t>
      </w:r>
    </w:p>
    <w:p w14:paraId="63550A6C" w14:textId="77777777" w:rsidR="001255C9" w:rsidRPr="0019543E" w:rsidRDefault="001255C9" w:rsidP="001255C9">
      <w:pPr>
        <w:numPr>
          <w:ilvl w:val="2"/>
          <w:numId w:val="43"/>
        </w:numPr>
        <w:jc w:val="both"/>
      </w:pPr>
      <w:r w:rsidRPr="0019543E">
        <w:t>wymiana nośników, na których utwór utrwalono,</w:t>
      </w:r>
    </w:p>
    <w:p w14:paraId="507DABBF" w14:textId="77777777" w:rsidR="001255C9" w:rsidRPr="0019543E" w:rsidRDefault="001255C9" w:rsidP="001255C9">
      <w:pPr>
        <w:numPr>
          <w:ilvl w:val="2"/>
          <w:numId w:val="43"/>
        </w:numPr>
        <w:jc w:val="both"/>
      </w:pPr>
      <w:r w:rsidRPr="0019543E">
        <w:t>wykorzystanie w utworach multimedialnych,</w:t>
      </w:r>
    </w:p>
    <w:p w14:paraId="0032A86A" w14:textId="77777777" w:rsidR="001255C9" w:rsidRPr="0019543E" w:rsidRDefault="001255C9" w:rsidP="001255C9">
      <w:pPr>
        <w:numPr>
          <w:ilvl w:val="2"/>
          <w:numId w:val="43"/>
        </w:numPr>
        <w:jc w:val="both"/>
      </w:pPr>
      <w:r w:rsidRPr="0019543E">
        <w:t>wykorzystywania całości lub fragmentów utworu do celów promocyjnych i reklamy,</w:t>
      </w:r>
    </w:p>
    <w:p w14:paraId="32739ECF" w14:textId="77777777" w:rsidR="001255C9" w:rsidRPr="0019543E" w:rsidRDefault="001255C9" w:rsidP="001255C9">
      <w:pPr>
        <w:numPr>
          <w:ilvl w:val="2"/>
          <w:numId w:val="43"/>
        </w:numPr>
        <w:jc w:val="both"/>
      </w:pPr>
      <w:r w:rsidRPr="0019543E">
        <w:t>wprowadzanie zmian, skrótów,</w:t>
      </w:r>
    </w:p>
    <w:p w14:paraId="18A03CCD" w14:textId="77777777" w:rsidR="001255C9" w:rsidRPr="0019543E" w:rsidRDefault="001255C9" w:rsidP="001255C9">
      <w:pPr>
        <w:numPr>
          <w:ilvl w:val="2"/>
          <w:numId w:val="43"/>
        </w:numPr>
        <w:jc w:val="both"/>
      </w:pPr>
      <w:r w:rsidRPr="0019543E">
        <w:t>sporządzenie wersji obcojęzycznych, zarówno przy użyciu napisów, jak i</w:t>
      </w:r>
      <w:r w:rsidR="00335012">
        <w:t> </w:t>
      </w:r>
      <w:r w:rsidRPr="0019543E">
        <w:t>lektora,</w:t>
      </w:r>
    </w:p>
    <w:p w14:paraId="56493EEA" w14:textId="77777777" w:rsidR="001255C9" w:rsidRPr="0019543E" w:rsidRDefault="001255C9" w:rsidP="001255C9">
      <w:pPr>
        <w:numPr>
          <w:ilvl w:val="2"/>
          <w:numId w:val="43"/>
        </w:numPr>
        <w:jc w:val="both"/>
      </w:pPr>
      <w:r w:rsidRPr="0019543E">
        <w:t>publiczne udostępnianie utworu w taki sposób, aby każdy mógł mieć do niego dostęp w miejscu i czasie przez niego wybranym.</w:t>
      </w:r>
    </w:p>
    <w:p w14:paraId="52FF8AEC" w14:textId="77777777" w:rsidR="001255C9" w:rsidRPr="0019543E" w:rsidRDefault="001255C9" w:rsidP="001255C9">
      <w:pPr>
        <w:numPr>
          <w:ilvl w:val="0"/>
          <w:numId w:val="43"/>
        </w:numPr>
        <w:tabs>
          <w:tab w:val="clear" w:pos="360"/>
        </w:tabs>
        <w:ind w:left="426" w:hanging="426"/>
        <w:jc w:val="both"/>
      </w:pPr>
      <w:r w:rsidRPr="0019543E">
        <w:t xml:space="preserve">Równocześnie z nabyciem autorskich praw majątkowych do utworów, </w:t>
      </w:r>
      <w:r>
        <w:t>Zamawiający</w:t>
      </w:r>
      <w:r w:rsidRPr="0019543E">
        <w:t>, nabywa własność wszystkich egzemplarzy, na których utwory zostały utrwalone.</w:t>
      </w:r>
    </w:p>
    <w:p w14:paraId="30815980" w14:textId="77777777" w:rsidR="001255C9" w:rsidRPr="00683107" w:rsidRDefault="001255C9" w:rsidP="001255C9">
      <w:pPr>
        <w:numPr>
          <w:ilvl w:val="0"/>
          <w:numId w:val="43"/>
        </w:numPr>
        <w:tabs>
          <w:tab w:val="clear" w:pos="360"/>
        </w:tabs>
        <w:ind w:left="426" w:hanging="426"/>
        <w:jc w:val="both"/>
      </w:pPr>
      <w:r>
        <w:t>Wykonawca</w:t>
      </w:r>
      <w:r w:rsidRPr="0019543E">
        <w:t xml:space="preserve"> zobowiązuje się, że wykonując umowę zlecenie będzie przestrzegał przepisów ustawy z dnia 4 lutego 1994 r. – o prawie autorskim i prawach pokrewnych </w:t>
      </w:r>
      <w:r w:rsidRPr="00683107">
        <w:t xml:space="preserve">i nie naruszy praw majątkowych osób trzecich, a utwory przekaże </w:t>
      </w:r>
      <w:r>
        <w:t>Zamawiającemu</w:t>
      </w:r>
      <w:r w:rsidRPr="00683107">
        <w:t xml:space="preserve"> w stanie wolnym od</w:t>
      </w:r>
      <w:r w:rsidR="00335012">
        <w:t> </w:t>
      </w:r>
      <w:r w:rsidRPr="00683107">
        <w:t>obciążeń prawami tych osób.</w:t>
      </w:r>
    </w:p>
    <w:p w14:paraId="6D534E33" w14:textId="77777777" w:rsidR="00021E76" w:rsidRPr="002F52F8" w:rsidRDefault="00021E76" w:rsidP="00021E76"/>
    <w:p w14:paraId="2FEBFE67" w14:textId="77777777" w:rsidR="00BC2470" w:rsidRPr="002F52F8" w:rsidRDefault="00BC2470" w:rsidP="00F467E1">
      <w:pPr>
        <w:rPr>
          <w:b/>
        </w:rPr>
      </w:pPr>
    </w:p>
    <w:p w14:paraId="0B8B8346" w14:textId="77777777" w:rsidR="00BF4311" w:rsidRPr="002F52F8" w:rsidRDefault="0012108E" w:rsidP="00BF4311">
      <w:pPr>
        <w:jc w:val="center"/>
        <w:rPr>
          <w:b/>
        </w:rPr>
      </w:pPr>
      <w:r w:rsidRPr="002F52F8">
        <w:rPr>
          <w:b/>
        </w:rPr>
        <w:t xml:space="preserve">§ </w:t>
      </w:r>
      <w:r w:rsidR="007F2799" w:rsidRPr="002F52F8">
        <w:rPr>
          <w:b/>
        </w:rPr>
        <w:t>1</w:t>
      </w:r>
      <w:r w:rsidR="00F63594" w:rsidRPr="002F52F8">
        <w:rPr>
          <w:b/>
        </w:rPr>
        <w:t>1</w:t>
      </w:r>
    </w:p>
    <w:p w14:paraId="0237BD58" w14:textId="77777777" w:rsidR="00BF4311" w:rsidRPr="00C3689A" w:rsidRDefault="00BF4311" w:rsidP="00C3689A">
      <w:pPr>
        <w:jc w:val="center"/>
        <w:rPr>
          <w:b/>
        </w:rPr>
      </w:pPr>
      <w:r w:rsidRPr="002F52F8">
        <w:rPr>
          <w:b/>
        </w:rPr>
        <w:t>Zobowiązanie do poufności</w:t>
      </w:r>
    </w:p>
    <w:p w14:paraId="2F679330" w14:textId="77777777" w:rsidR="00BF4311" w:rsidRPr="002F52F8" w:rsidRDefault="00BF4311" w:rsidP="00BF4311">
      <w:pPr>
        <w:jc w:val="both"/>
      </w:pPr>
      <w:r w:rsidRPr="002F52F8">
        <w:t xml:space="preserve">Wszelkie dane i informacje uzyskane przez Wykonawcę w związku z wykonywaniem niniejszej umowy na temat stanu, organizacji i interesów Zamawiającego nie zostaną ujawnione, udostępnione lub </w:t>
      </w:r>
      <w:r w:rsidR="00146E92" w:rsidRPr="002F52F8">
        <w:t>upublicznione ani w </w:t>
      </w:r>
      <w:r w:rsidRPr="002F52F8">
        <w:t>części ani w całości bez pisemnej zgody Zamawiającego, o ile nie wynika to z niniejszej umowy lub nie służy jej realizacji.</w:t>
      </w:r>
    </w:p>
    <w:p w14:paraId="33867773" w14:textId="77777777" w:rsidR="00013926" w:rsidRPr="002F52F8" w:rsidRDefault="00013926" w:rsidP="00953626"/>
    <w:p w14:paraId="48A14D8B" w14:textId="77777777" w:rsidR="00013926" w:rsidRPr="002F52F8" w:rsidRDefault="00013926" w:rsidP="00BF4311">
      <w:pPr>
        <w:jc w:val="center"/>
      </w:pPr>
    </w:p>
    <w:p w14:paraId="6F28B45F" w14:textId="77777777" w:rsidR="00BF4311" w:rsidRPr="002F52F8" w:rsidRDefault="0012108E" w:rsidP="00BF4311">
      <w:pPr>
        <w:jc w:val="center"/>
        <w:rPr>
          <w:b/>
        </w:rPr>
      </w:pPr>
      <w:r w:rsidRPr="002F52F8">
        <w:rPr>
          <w:b/>
        </w:rPr>
        <w:t xml:space="preserve">§ </w:t>
      </w:r>
      <w:r w:rsidR="007F2799" w:rsidRPr="002F52F8">
        <w:rPr>
          <w:b/>
        </w:rPr>
        <w:t>1</w:t>
      </w:r>
      <w:r w:rsidR="004B0F2F" w:rsidRPr="002F52F8">
        <w:rPr>
          <w:b/>
        </w:rPr>
        <w:t>2</w:t>
      </w:r>
    </w:p>
    <w:p w14:paraId="079C896A" w14:textId="77777777" w:rsidR="00BF4311" w:rsidRPr="00C3689A" w:rsidRDefault="00BF4311" w:rsidP="00C3689A">
      <w:pPr>
        <w:jc w:val="center"/>
        <w:rPr>
          <w:b/>
        </w:rPr>
      </w:pPr>
      <w:r w:rsidRPr="002F52F8">
        <w:rPr>
          <w:b/>
        </w:rPr>
        <w:t>Ochrona środowiska</w:t>
      </w:r>
    </w:p>
    <w:p w14:paraId="1B506660" w14:textId="77777777" w:rsidR="00F63594" w:rsidRPr="002F52F8" w:rsidRDefault="00F63594" w:rsidP="00C357D8">
      <w:pPr>
        <w:pStyle w:val="NormalnyWeb1"/>
        <w:numPr>
          <w:ilvl w:val="0"/>
          <w:numId w:val="16"/>
        </w:numPr>
        <w:spacing w:before="0" w:after="0"/>
        <w:ind w:left="284" w:hanging="284"/>
        <w:jc w:val="both"/>
      </w:pPr>
      <w:r w:rsidRPr="002F52F8">
        <w:t>Wykonawca zobowiązuje się do stosowania i przestrzegania norm prawa p</w:t>
      </w:r>
      <w:r w:rsidR="008034B7">
        <w:t>owszechnego i prawa miejscowego</w:t>
      </w:r>
      <w:r w:rsidR="00953626">
        <w:t xml:space="preserve"> </w:t>
      </w:r>
      <w:r w:rsidRPr="002F52F8">
        <w:t>z zakresu ochrony środowiska.</w:t>
      </w:r>
    </w:p>
    <w:p w14:paraId="7674338F" w14:textId="77777777" w:rsidR="00F63594" w:rsidRPr="002F52F8" w:rsidRDefault="00F63594" w:rsidP="00C357D8">
      <w:pPr>
        <w:numPr>
          <w:ilvl w:val="0"/>
          <w:numId w:val="16"/>
        </w:numPr>
        <w:suppressAutoHyphens/>
        <w:ind w:left="284" w:hanging="284"/>
        <w:jc w:val="both"/>
      </w:pPr>
      <w:r w:rsidRPr="002F52F8">
        <w:t xml:space="preserve">Wykonawca oświadcza, że zapoznał się z Polityką Systemu Zarządzania Zamawiającego oraz Wykazem Znaczących Aspektów Środowiskowych </w:t>
      </w:r>
      <w:r w:rsidRPr="002F52F8">
        <w:rPr>
          <w:color w:val="000000"/>
        </w:rPr>
        <w:t xml:space="preserve">dostępnych pod adresem internetowym: </w:t>
      </w:r>
      <w:hyperlink r:id="rId20" w:history="1">
        <w:r w:rsidRPr="002F52F8">
          <w:rPr>
            <w:rStyle w:val="Hipercze"/>
          </w:rPr>
          <w:t>https://zdm.poznan.pl/pl/wykaz-znaczacych-aspektow-srodowiskowych</w:t>
        </w:r>
      </w:hyperlink>
      <w:r w:rsidRPr="002F52F8">
        <w:t xml:space="preserve"> i zobowiązuje się do</w:t>
      </w:r>
      <w:r w:rsidR="00335012">
        <w:t> </w:t>
      </w:r>
      <w:r w:rsidRPr="002F52F8">
        <w:t>uwzględnienia tych zapisów przy realizacji przedmiotu umowy.</w:t>
      </w:r>
    </w:p>
    <w:p w14:paraId="62EAE81D" w14:textId="77777777" w:rsidR="00F63594" w:rsidRPr="002F52F8" w:rsidRDefault="00F63594" w:rsidP="00C357D8">
      <w:pPr>
        <w:numPr>
          <w:ilvl w:val="0"/>
          <w:numId w:val="16"/>
        </w:numPr>
        <w:suppressAutoHyphens/>
        <w:ind w:left="284" w:hanging="284"/>
        <w:jc w:val="both"/>
      </w:pPr>
      <w:r w:rsidRPr="002F52F8">
        <w:t>Zamawiający zastrzega sobie prawo przeprowadzenia kontroli w zakresie, o którym mowa w</w:t>
      </w:r>
      <w:r w:rsidR="00335012">
        <w:t> </w:t>
      </w:r>
      <w:r w:rsidRPr="002F52F8">
        <w:t>ust.1 i 2 przy realizacji przedmiotu umowy.</w:t>
      </w:r>
    </w:p>
    <w:p w14:paraId="68D7816A" w14:textId="77777777" w:rsidR="00F63594" w:rsidRPr="002F52F8" w:rsidRDefault="00F63594" w:rsidP="00C357D8">
      <w:pPr>
        <w:numPr>
          <w:ilvl w:val="0"/>
          <w:numId w:val="16"/>
        </w:numPr>
        <w:suppressAutoHyphens/>
        <w:ind w:left="284" w:hanging="284"/>
        <w:jc w:val="both"/>
      </w:pPr>
      <w:r w:rsidRPr="002F52F8">
        <w:t xml:space="preserve">Naruszenie wymogu określonego w ust. 1 i 2 skutkować będzie : </w:t>
      </w:r>
    </w:p>
    <w:p w14:paraId="2E8CBA64" w14:textId="77777777" w:rsidR="00F63594" w:rsidRPr="002F52F8" w:rsidRDefault="00F63594" w:rsidP="00F63594">
      <w:pPr>
        <w:ind w:left="426" w:hanging="284"/>
        <w:jc w:val="both"/>
      </w:pPr>
      <w:r w:rsidRPr="002F52F8">
        <w:t>a) obowiązkiem przywrócenia przez Wykonawcę stanu środowiska do stanu istniejącego przed rozpoczęciem realizacji przedmiotu umowy na koszt Wykonawcy,</w:t>
      </w:r>
    </w:p>
    <w:p w14:paraId="67D763F8" w14:textId="77777777" w:rsidR="00F63594" w:rsidRPr="002F52F8" w:rsidRDefault="00F63594" w:rsidP="00F63594">
      <w:pPr>
        <w:ind w:left="426" w:hanging="284"/>
        <w:jc w:val="both"/>
      </w:pPr>
      <w:r w:rsidRPr="002F52F8">
        <w:lastRenderedPageBreak/>
        <w:t>b) uprawnieniem do odstąpienia od umowy przez Zamawiającego z przyczyn leżących po</w:t>
      </w:r>
      <w:r w:rsidR="00335012">
        <w:t> </w:t>
      </w:r>
      <w:r w:rsidRPr="002F52F8">
        <w:t xml:space="preserve">stronie Wykonawcy. </w:t>
      </w:r>
    </w:p>
    <w:p w14:paraId="4D231289" w14:textId="77777777" w:rsidR="00F63594" w:rsidRPr="002F52F8" w:rsidRDefault="00F63594" w:rsidP="00C357D8">
      <w:pPr>
        <w:numPr>
          <w:ilvl w:val="0"/>
          <w:numId w:val="16"/>
        </w:numPr>
        <w:suppressAutoHyphens/>
        <w:ind w:left="284" w:hanging="284"/>
        <w:jc w:val="both"/>
      </w:pPr>
      <w:r w:rsidRPr="002F52F8">
        <w:t>W przypadku określonym w ust. 4 lit. b) odpowiednie zastosowanie mają postanowienia §</w:t>
      </w:r>
      <w:r w:rsidR="00335012">
        <w:t> </w:t>
      </w:r>
      <w:r w:rsidRPr="002F52F8">
        <w:t>8</w:t>
      </w:r>
      <w:r w:rsidR="00335012">
        <w:t> </w:t>
      </w:r>
      <w:r w:rsidRPr="002F52F8">
        <w:t>niniejszej Umowy.</w:t>
      </w:r>
    </w:p>
    <w:p w14:paraId="558AEBC2" w14:textId="77777777" w:rsidR="002C2B0F" w:rsidRPr="002F52F8" w:rsidRDefault="002C2B0F" w:rsidP="008524E0">
      <w:pPr>
        <w:jc w:val="center"/>
        <w:rPr>
          <w:b/>
        </w:rPr>
      </w:pPr>
    </w:p>
    <w:p w14:paraId="4D835116" w14:textId="77777777" w:rsidR="008524E0" w:rsidRPr="002F52F8" w:rsidRDefault="008524E0" w:rsidP="008524E0">
      <w:pPr>
        <w:jc w:val="center"/>
        <w:rPr>
          <w:b/>
        </w:rPr>
      </w:pPr>
      <w:r w:rsidRPr="002F52F8">
        <w:rPr>
          <w:b/>
        </w:rPr>
        <w:t>§ 1</w:t>
      </w:r>
      <w:r w:rsidR="004B0F2F" w:rsidRPr="002F52F8">
        <w:rPr>
          <w:b/>
        </w:rPr>
        <w:t>3</w:t>
      </w:r>
    </w:p>
    <w:p w14:paraId="41CA8A24" w14:textId="77777777" w:rsidR="001C5B49" w:rsidRPr="00C3689A" w:rsidRDefault="00C3689A" w:rsidP="00C3689A">
      <w:pPr>
        <w:jc w:val="center"/>
        <w:rPr>
          <w:b/>
        </w:rPr>
      </w:pPr>
      <w:r>
        <w:rPr>
          <w:b/>
        </w:rPr>
        <w:t>Obowiązek informacyjny RODO</w:t>
      </w:r>
      <w:bookmarkStart w:id="3" w:name="_Hlk34293329"/>
    </w:p>
    <w:p w14:paraId="1222560E" w14:textId="77777777" w:rsidR="001C5B49" w:rsidRDefault="001C5B49" w:rsidP="00335012">
      <w:pPr>
        <w:numPr>
          <w:ilvl w:val="1"/>
          <w:numId w:val="42"/>
        </w:numPr>
        <w:ind w:left="2127" w:hanging="2127"/>
        <w:jc w:val="both"/>
      </w:pPr>
      <w:r>
        <w:t>Podanie danych osobowych jest niezbędne do zawarcia i wykonania umowy.</w:t>
      </w:r>
    </w:p>
    <w:p w14:paraId="4A4C1BCB" w14:textId="77777777" w:rsidR="001C5B49" w:rsidRDefault="001C5B49" w:rsidP="00335012">
      <w:pPr>
        <w:numPr>
          <w:ilvl w:val="1"/>
          <w:numId w:val="42"/>
        </w:numPr>
        <w:ind w:left="709" w:hanging="709"/>
        <w:jc w:val="both"/>
      </w:pPr>
      <w:r>
        <w:t>Dane osobowe wskazane w umowie (oraz w załącznikach do niej) będą przetwarzane w</w:t>
      </w:r>
      <w:r w:rsidR="00335012">
        <w:t> c</w:t>
      </w:r>
      <w:r>
        <w:t>elu jej zawarcia i wykonania.</w:t>
      </w:r>
    </w:p>
    <w:p w14:paraId="64D32A3D" w14:textId="77777777" w:rsidR="001C5B49" w:rsidRDefault="001C5B49" w:rsidP="001C5B49">
      <w:pPr>
        <w:numPr>
          <w:ilvl w:val="1"/>
          <w:numId w:val="42"/>
        </w:numPr>
        <w:ind w:left="2127" w:hanging="2127"/>
      </w:pPr>
      <w:r>
        <w:t xml:space="preserve">Informacje na temat przetwarzania danych osobowych znajdują się pod adresem: </w:t>
      </w:r>
      <w:hyperlink r:id="rId21" w:history="1">
        <w:r>
          <w:rPr>
            <w:rStyle w:val="Hipercze"/>
          </w:rPr>
          <w:t>https://zdm.poznan.pl/pl/ochrona-danych-osobowych-w-zdm</w:t>
        </w:r>
      </w:hyperlink>
    </w:p>
    <w:p w14:paraId="14084ACB" w14:textId="77777777" w:rsidR="008524E0" w:rsidRPr="002F52F8" w:rsidRDefault="008524E0" w:rsidP="008524E0">
      <w:pPr>
        <w:jc w:val="both"/>
      </w:pPr>
    </w:p>
    <w:bookmarkEnd w:id="3"/>
    <w:p w14:paraId="1D29FF0D" w14:textId="77777777" w:rsidR="008524E0" w:rsidRPr="002F52F8" w:rsidRDefault="008524E0" w:rsidP="002D7C5C"/>
    <w:p w14:paraId="6F2A5D20" w14:textId="77777777" w:rsidR="00BF4311" w:rsidRPr="008034B7" w:rsidRDefault="0012108E" w:rsidP="00BF4311">
      <w:pPr>
        <w:jc w:val="center"/>
        <w:rPr>
          <w:b/>
        </w:rPr>
      </w:pPr>
      <w:r w:rsidRPr="008034B7">
        <w:rPr>
          <w:b/>
        </w:rPr>
        <w:t xml:space="preserve">§ </w:t>
      </w:r>
      <w:r w:rsidR="007F2799" w:rsidRPr="008034B7">
        <w:rPr>
          <w:b/>
        </w:rPr>
        <w:t>1</w:t>
      </w:r>
      <w:r w:rsidR="004B0F2F" w:rsidRPr="008034B7">
        <w:rPr>
          <w:b/>
        </w:rPr>
        <w:t>4</w:t>
      </w:r>
    </w:p>
    <w:p w14:paraId="474398CC" w14:textId="77777777" w:rsidR="008034B7" w:rsidRPr="00C3689A" w:rsidRDefault="008034B7" w:rsidP="00C3689A">
      <w:pPr>
        <w:jc w:val="center"/>
        <w:rPr>
          <w:b/>
        </w:rPr>
      </w:pPr>
      <w:r w:rsidRPr="008034B7">
        <w:rPr>
          <w:b/>
        </w:rPr>
        <w:t>Zmiana umowy</w:t>
      </w:r>
    </w:p>
    <w:p w14:paraId="0749B3D6" w14:textId="77777777" w:rsidR="008034B7" w:rsidRPr="0023381C" w:rsidRDefault="008034B7" w:rsidP="008034B7">
      <w:pPr>
        <w:numPr>
          <w:ilvl w:val="8"/>
          <w:numId w:val="19"/>
        </w:numPr>
        <w:ind w:left="284" w:hanging="284"/>
        <w:jc w:val="both"/>
      </w:pPr>
      <w:r w:rsidRPr="00FF48DE">
        <w:t xml:space="preserve">Zamawiający przewiduje możliwość dokonania zmian umowy </w:t>
      </w:r>
      <w:r>
        <w:t xml:space="preserve">w przypadku wystąpienia okoliczności których strony nie znały przed zawarcie umowy m.in. w następujących </w:t>
      </w:r>
      <w:r w:rsidRPr="00FF48DE">
        <w:t xml:space="preserve"> przyp</w:t>
      </w:r>
      <w:r>
        <w:t>adkach</w:t>
      </w:r>
      <w:r w:rsidRPr="00FF48DE">
        <w:t>:</w:t>
      </w:r>
    </w:p>
    <w:p w14:paraId="3184D789" w14:textId="77777777" w:rsidR="00CC0BCA" w:rsidRPr="00676845" w:rsidRDefault="00CC0BCA" w:rsidP="00CC0BCA">
      <w:pPr>
        <w:pStyle w:val="Akapitzlist"/>
        <w:numPr>
          <w:ilvl w:val="0"/>
          <w:numId w:val="40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676845">
        <w:rPr>
          <w:rFonts w:ascii="Times New Roman" w:hAnsi="Times New Roman"/>
          <w:sz w:val="24"/>
          <w:szCs w:val="24"/>
        </w:rPr>
        <w:t>konieczności wykonania dodatkowych usług, jeżeli ich wykonanie jest niezbędne do</w:t>
      </w:r>
      <w:r w:rsidR="00335012">
        <w:rPr>
          <w:rFonts w:ascii="Times New Roman" w:hAnsi="Times New Roman"/>
          <w:sz w:val="24"/>
          <w:szCs w:val="24"/>
          <w:lang w:val="pl-PL"/>
        </w:rPr>
        <w:t> </w:t>
      </w:r>
      <w:r w:rsidRPr="00676845">
        <w:rPr>
          <w:rFonts w:ascii="Times New Roman" w:hAnsi="Times New Roman"/>
          <w:sz w:val="24"/>
          <w:szCs w:val="24"/>
        </w:rPr>
        <w:t>prawidłowego wykonania przedmiotu umowy, co może mieć wpływ na:</w:t>
      </w:r>
    </w:p>
    <w:p w14:paraId="504D5E7D" w14:textId="77777777" w:rsidR="00CC0BCA" w:rsidRPr="00676845" w:rsidRDefault="00CC0BCA" w:rsidP="00CC0BCA">
      <w:pPr>
        <w:pStyle w:val="Akapitzlist"/>
        <w:numPr>
          <w:ilvl w:val="0"/>
          <w:numId w:val="41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845">
        <w:rPr>
          <w:rFonts w:ascii="Times New Roman" w:hAnsi="Times New Roman"/>
          <w:sz w:val="24"/>
          <w:szCs w:val="24"/>
        </w:rPr>
        <w:t>przedłużenie terminów realizacji umowy o czas niezbędny do wykonania dodatkowych usług,</w:t>
      </w:r>
    </w:p>
    <w:p w14:paraId="432EB255" w14:textId="77777777" w:rsidR="00CC0BCA" w:rsidRPr="00676845" w:rsidRDefault="00CC0BCA" w:rsidP="00CC0BCA">
      <w:pPr>
        <w:pStyle w:val="Akapitzlist"/>
        <w:numPr>
          <w:ilvl w:val="0"/>
          <w:numId w:val="41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845">
        <w:rPr>
          <w:rFonts w:ascii="Times New Roman" w:hAnsi="Times New Roman"/>
          <w:sz w:val="24"/>
          <w:szCs w:val="24"/>
        </w:rPr>
        <w:t>zmiana wynagrodzenia;</w:t>
      </w:r>
    </w:p>
    <w:p w14:paraId="717C474F" w14:textId="77777777" w:rsidR="00CC0BCA" w:rsidRPr="00676845" w:rsidRDefault="00CC0BCA" w:rsidP="00CC0BCA">
      <w:pPr>
        <w:numPr>
          <w:ilvl w:val="0"/>
          <w:numId w:val="40"/>
        </w:numPr>
        <w:ind w:left="644" w:right="-11" w:hanging="425"/>
        <w:jc w:val="both"/>
      </w:pPr>
      <w:r w:rsidRPr="00676845">
        <w:t>Zamawiający zastrzega sobie prawo do umniejszenia zakresu przedmiotu umowy w</w:t>
      </w:r>
      <w:r w:rsidR="00335012">
        <w:t> </w:t>
      </w:r>
      <w:r w:rsidRPr="00676845">
        <w:t xml:space="preserve">przypadku gdy dana część/etap umowy stanie się zbędny dla Zamawiającego.  W takim przypadku wynagrodzenie Wykonawcy zostanie umniejszone o odpowiednie wartości ofertowe elementów przedmiotu umowy, od realizacji których Zamawiający odstąpił. </w:t>
      </w:r>
    </w:p>
    <w:p w14:paraId="47C89923" w14:textId="77777777" w:rsidR="00CC0BCA" w:rsidRPr="00676845" w:rsidRDefault="00CC0BCA" w:rsidP="00CC0BCA">
      <w:pPr>
        <w:pStyle w:val="Akapitzlist"/>
        <w:numPr>
          <w:ilvl w:val="0"/>
          <w:numId w:val="40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76845">
        <w:rPr>
          <w:rFonts w:ascii="Times New Roman" w:hAnsi="Times New Roman"/>
          <w:sz w:val="24"/>
          <w:szCs w:val="24"/>
        </w:rPr>
        <w:t>wystąpienia awarii nie zawinionej czynnościami lub nie wynikającej z zaniechania czynności, do których Wykonawca był zobowiązany – co będzie mieć wpływ na</w:t>
      </w:r>
      <w:r w:rsidR="00335012">
        <w:rPr>
          <w:rFonts w:ascii="Times New Roman" w:hAnsi="Times New Roman"/>
          <w:sz w:val="24"/>
          <w:szCs w:val="24"/>
          <w:lang w:val="pl-PL"/>
        </w:rPr>
        <w:t> </w:t>
      </w:r>
      <w:r w:rsidRPr="00676845">
        <w:rPr>
          <w:rFonts w:ascii="Times New Roman" w:hAnsi="Times New Roman"/>
          <w:sz w:val="24"/>
          <w:szCs w:val="24"/>
        </w:rPr>
        <w:t>przedłużenie terminów realizacji umowy o czas konieczny na usunięcie awarii i</w:t>
      </w:r>
      <w:r w:rsidR="00335012">
        <w:rPr>
          <w:rFonts w:ascii="Times New Roman" w:hAnsi="Times New Roman"/>
          <w:sz w:val="24"/>
          <w:szCs w:val="24"/>
          <w:lang w:val="pl-PL"/>
        </w:rPr>
        <w:t> </w:t>
      </w:r>
      <w:r w:rsidRPr="00676845">
        <w:rPr>
          <w:rFonts w:ascii="Times New Roman" w:hAnsi="Times New Roman"/>
          <w:sz w:val="24"/>
          <w:szCs w:val="24"/>
        </w:rPr>
        <w:t>podjęcie realizacji zamówienia zgodnie z umową,</w:t>
      </w:r>
    </w:p>
    <w:p w14:paraId="75A79BDE" w14:textId="77777777" w:rsidR="00CC0BCA" w:rsidRPr="00676845" w:rsidRDefault="00CC0BCA" w:rsidP="00CC0BCA">
      <w:pPr>
        <w:pStyle w:val="Akapitzlist"/>
        <w:numPr>
          <w:ilvl w:val="0"/>
          <w:numId w:val="40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676845">
        <w:rPr>
          <w:rFonts w:ascii="Times New Roman" w:hAnsi="Times New Roman"/>
          <w:sz w:val="24"/>
          <w:szCs w:val="24"/>
        </w:rPr>
        <w:t>działań osób trzecich lub organów władzy publicznej, które spowodują opóźnienie rozpoczęcia, przerwanie lub czasowe zawieszenie realizacji zamówienia co będzie mieć wpływ na  zmiana terminów realizacji umowy o liczbę dni, w których niemożliwa była realizacja czynności objętych przedmiotem zamówienia,</w:t>
      </w:r>
    </w:p>
    <w:p w14:paraId="3A1390C8" w14:textId="77777777" w:rsidR="00CC0BCA" w:rsidRPr="00676845" w:rsidRDefault="00CC0BCA" w:rsidP="00CC0BCA">
      <w:pPr>
        <w:pStyle w:val="Akapitzlist"/>
        <w:numPr>
          <w:ilvl w:val="0"/>
          <w:numId w:val="40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676845">
        <w:rPr>
          <w:rFonts w:ascii="Times New Roman" w:hAnsi="Times New Roman"/>
          <w:sz w:val="24"/>
          <w:szCs w:val="24"/>
        </w:rPr>
        <w:t>wystąpienia wszelkich przeszkód uniemożliwianych lub utrudniających realizację umowy, niezawinionych przez Wykonawcę niemożliwych do przewidzenia na etapie zawarcia umowy, w tym kolizji z niezinwentaryzowanymi sieciami infrastruktury technicznej lub obiektami budowlanymi co będzie mieć wpływ przedłużenie terminów realizacji przedmiotu umowy o liczbę dni, w których niemożliwa była realizacja przedmiotu umowy w związku z zaistniałą przeszkodą,</w:t>
      </w:r>
    </w:p>
    <w:p w14:paraId="1BA60952" w14:textId="77777777" w:rsidR="00CC0BCA" w:rsidRPr="00676845" w:rsidRDefault="00CC0BCA" w:rsidP="00CC0BCA">
      <w:pPr>
        <w:pStyle w:val="Akapitzlist"/>
        <w:numPr>
          <w:ilvl w:val="0"/>
          <w:numId w:val="40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676845">
        <w:rPr>
          <w:rFonts w:ascii="Times New Roman" w:hAnsi="Times New Roman"/>
          <w:sz w:val="24"/>
          <w:szCs w:val="24"/>
        </w:rPr>
        <w:t xml:space="preserve">wystąpienia warunków atmosferycznych uniemożliwiających prawidłowe wykonanie zadania co będzie mieć wpływ na przedłużenie terminu realizacji do czasu nastania </w:t>
      </w:r>
      <w:bookmarkStart w:id="4" w:name="_GoBack"/>
      <w:bookmarkEnd w:id="4"/>
      <w:r w:rsidRPr="00676845">
        <w:rPr>
          <w:rFonts w:ascii="Times New Roman" w:hAnsi="Times New Roman"/>
          <w:sz w:val="24"/>
          <w:szCs w:val="24"/>
        </w:rPr>
        <w:t xml:space="preserve">warunków agrotechnicznych umożliwiających/utrudniających prowadzenie prac; </w:t>
      </w:r>
    </w:p>
    <w:p w14:paraId="4BC05F43" w14:textId="77777777" w:rsidR="00CC0BCA" w:rsidRPr="00676845" w:rsidRDefault="00CC0BCA" w:rsidP="00CC0BCA">
      <w:pPr>
        <w:pStyle w:val="Akapitzlist"/>
        <w:numPr>
          <w:ilvl w:val="0"/>
          <w:numId w:val="40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676845">
        <w:rPr>
          <w:rFonts w:ascii="Times New Roman" w:hAnsi="Times New Roman"/>
          <w:sz w:val="24"/>
          <w:szCs w:val="24"/>
        </w:rPr>
        <w:t xml:space="preserve">wystąpienia siły wyższej, rozumianej jako wystąpienie zdarzenia nadzwyczajnego, zewnętrznego, niemożliwego do przewidzenia i zapobieżenia, którego nie dało się uniknąć </w:t>
      </w:r>
      <w:r w:rsidRPr="00676845">
        <w:rPr>
          <w:rFonts w:ascii="Times New Roman" w:hAnsi="Times New Roman"/>
          <w:sz w:val="24"/>
          <w:szCs w:val="24"/>
        </w:rPr>
        <w:lastRenderedPageBreak/>
        <w:t xml:space="preserve">nawet przy zachowaniu najwyższej staranności, a które uniemożliwi wykonawcy wykonanie jego zobowiązania w całości lub części – przedłużenie terminów realizacji umowy o czas, w którym niemożliwe było  podjęcie realizacji zamówienia </w:t>
      </w:r>
    </w:p>
    <w:p w14:paraId="2E136A54" w14:textId="77777777" w:rsidR="00CC0BCA" w:rsidRPr="00335012" w:rsidRDefault="00CC0BCA" w:rsidP="00CC0BCA">
      <w:pPr>
        <w:pStyle w:val="Akapitzlist"/>
        <w:numPr>
          <w:ilvl w:val="0"/>
          <w:numId w:val="40"/>
        </w:numPr>
        <w:spacing w:after="0" w:line="256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76845">
        <w:rPr>
          <w:rFonts w:ascii="Times New Roman" w:hAnsi="Times New Roman"/>
          <w:sz w:val="24"/>
          <w:szCs w:val="24"/>
        </w:rPr>
        <w:t>w przypadkach i na warunkach określonych w postanowieniach ustawy z dnia 2 marca 2020</w:t>
      </w:r>
      <w:r w:rsidR="006B46CC">
        <w:rPr>
          <w:rFonts w:ascii="Times New Roman" w:hAnsi="Times New Roman"/>
          <w:sz w:val="24"/>
          <w:szCs w:val="24"/>
          <w:lang w:val="pl-PL"/>
        </w:rPr>
        <w:t> </w:t>
      </w:r>
      <w:r w:rsidRPr="00676845">
        <w:rPr>
          <w:rFonts w:ascii="Times New Roman" w:hAnsi="Times New Roman"/>
          <w:sz w:val="24"/>
          <w:szCs w:val="24"/>
        </w:rPr>
        <w:t xml:space="preserve">r. </w:t>
      </w:r>
      <w:r w:rsidRPr="00676845">
        <w:rPr>
          <w:rFonts w:ascii="Times New Roman" w:hAnsi="Times New Roman"/>
          <w:bCs/>
          <w:sz w:val="24"/>
          <w:szCs w:val="24"/>
        </w:rPr>
        <w:t>o szczególnych rozwiązaniach związanych z zapobieganiem, przeciwdziałaniem i</w:t>
      </w:r>
      <w:r w:rsidR="00335012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676845">
        <w:rPr>
          <w:rFonts w:ascii="Times New Roman" w:hAnsi="Times New Roman"/>
          <w:bCs/>
          <w:sz w:val="24"/>
          <w:szCs w:val="24"/>
        </w:rPr>
        <w:t xml:space="preserve">zwalczaniem COVID-19, innych chorób zakaźnych </w:t>
      </w:r>
      <w:r w:rsidRPr="00335012">
        <w:rPr>
          <w:rFonts w:ascii="Times New Roman" w:hAnsi="Times New Roman"/>
          <w:bCs/>
          <w:sz w:val="24"/>
          <w:szCs w:val="24"/>
        </w:rPr>
        <w:t>oraz wywołanych nimi sytuacji kryzysowych.</w:t>
      </w:r>
    </w:p>
    <w:p w14:paraId="39E2DBF4" w14:textId="77777777" w:rsidR="008034B7" w:rsidRDefault="008034B7" w:rsidP="008034B7">
      <w:pPr>
        <w:numPr>
          <w:ilvl w:val="8"/>
          <w:numId w:val="19"/>
        </w:numPr>
        <w:tabs>
          <w:tab w:val="left" w:pos="284"/>
        </w:tabs>
        <w:ind w:left="284" w:hanging="284"/>
        <w:jc w:val="both"/>
      </w:pPr>
      <w:r w:rsidRPr="0023381C">
        <w:t>Wykonawca ma obowiązek udokumentować zaistnienie okoliczności powodujących zmianę Umowy.</w:t>
      </w:r>
    </w:p>
    <w:p w14:paraId="4F1CE566" w14:textId="77777777" w:rsidR="008034B7" w:rsidRDefault="008034B7" w:rsidP="008034B7">
      <w:pPr>
        <w:numPr>
          <w:ilvl w:val="8"/>
          <w:numId w:val="19"/>
        </w:numPr>
        <w:tabs>
          <w:tab w:val="left" w:pos="284"/>
        </w:tabs>
        <w:ind w:left="284" w:hanging="284"/>
        <w:jc w:val="both"/>
      </w:pPr>
      <w:r w:rsidRPr="00470413">
        <w:t>Wszelkie zmiany niniejszej umowy wymagają formy pisemnego aneksu podpisanego przez obie Strony, pod rygorem nieważności.</w:t>
      </w:r>
    </w:p>
    <w:p w14:paraId="22995804" w14:textId="77777777" w:rsidR="008034B7" w:rsidRDefault="008034B7" w:rsidP="008034B7">
      <w:pPr>
        <w:jc w:val="center"/>
        <w:rPr>
          <w:b/>
        </w:rPr>
      </w:pPr>
    </w:p>
    <w:p w14:paraId="6FD262BF" w14:textId="77777777" w:rsidR="008034B7" w:rsidRDefault="008034B7" w:rsidP="008034B7">
      <w:pPr>
        <w:jc w:val="center"/>
        <w:rPr>
          <w:b/>
        </w:rPr>
      </w:pPr>
      <w:r w:rsidRPr="002F52F8">
        <w:rPr>
          <w:b/>
        </w:rPr>
        <w:t>§ 1</w:t>
      </w:r>
      <w:r>
        <w:rPr>
          <w:b/>
        </w:rPr>
        <w:t>5</w:t>
      </w:r>
    </w:p>
    <w:p w14:paraId="75233CA8" w14:textId="77777777" w:rsidR="008034B7" w:rsidRPr="002F52F8" w:rsidRDefault="008034B7" w:rsidP="00BF4311">
      <w:pPr>
        <w:jc w:val="center"/>
        <w:rPr>
          <w:b/>
        </w:rPr>
      </w:pPr>
    </w:p>
    <w:p w14:paraId="63DB0239" w14:textId="77777777" w:rsidR="00BF4311" w:rsidRPr="00C3689A" w:rsidRDefault="00BF4311" w:rsidP="00C3689A">
      <w:pPr>
        <w:jc w:val="center"/>
        <w:rPr>
          <w:b/>
        </w:rPr>
      </w:pPr>
      <w:r w:rsidRPr="002F52F8">
        <w:rPr>
          <w:b/>
        </w:rPr>
        <w:t>Rozstrzyganie sporów</w:t>
      </w:r>
    </w:p>
    <w:p w14:paraId="63F13506" w14:textId="77777777" w:rsidR="00013926" w:rsidRPr="002F52F8" w:rsidRDefault="0012108E" w:rsidP="00BF4311">
      <w:pPr>
        <w:jc w:val="both"/>
      </w:pPr>
      <w:r w:rsidRPr="002F52F8">
        <w:t>Spory mogące wyniknąć w związku z realizacją</w:t>
      </w:r>
      <w:r w:rsidR="00BF4311" w:rsidRPr="002F52F8">
        <w:t xml:space="preserve"> niniejszej umowy Strony poddają rozstrzygnięciu przez sąd miejscowo właściwy dla Zamawiając</w:t>
      </w:r>
      <w:r w:rsidR="00F467E1" w:rsidRPr="002F52F8">
        <w:t>ego</w:t>
      </w:r>
      <w:r w:rsidR="00BF4311" w:rsidRPr="002F52F8">
        <w:t>.</w:t>
      </w:r>
    </w:p>
    <w:p w14:paraId="378C0BBC" w14:textId="77777777" w:rsidR="00013926" w:rsidRPr="002F52F8" w:rsidRDefault="00013926" w:rsidP="00BF4311">
      <w:pPr>
        <w:jc w:val="both"/>
      </w:pPr>
    </w:p>
    <w:p w14:paraId="12AAFBFF" w14:textId="77777777" w:rsidR="00BF4311" w:rsidRPr="002F52F8" w:rsidRDefault="003E5EDE" w:rsidP="00BF4311">
      <w:pPr>
        <w:jc w:val="center"/>
        <w:rPr>
          <w:b/>
        </w:rPr>
      </w:pPr>
      <w:r w:rsidRPr="002F52F8">
        <w:rPr>
          <w:b/>
        </w:rPr>
        <w:t xml:space="preserve">§ </w:t>
      </w:r>
      <w:r w:rsidR="004B0F2F" w:rsidRPr="002F52F8">
        <w:rPr>
          <w:b/>
        </w:rPr>
        <w:t>1</w:t>
      </w:r>
      <w:r w:rsidR="008034B7">
        <w:rPr>
          <w:b/>
        </w:rPr>
        <w:t>6</w:t>
      </w:r>
    </w:p>
    <w:p w14:paraId="4492312A" w14:textId="77777777" w:rsidR="00BF4311" w:rsidRPr="00C3689A" w:rsidRDefault="00146E92" w:rsidP="00C3689A">
      <w:pPr>
        <w:tabs>
          <w:tab w:val="left" w:pos="960"/>
          <w:tab w:val="center" w:pos="4536"/>
        </w:tabs>
        <w:rPr>
          <w:b/>
        </w:rPr>
      </w:pPr>
      <w:r w:rsidRPr="002F52F8">
        <w:rPr>
          <w:b/>
        </w:rPr>
        <w:tab/>
      </w:r>
      <w:r w:rsidRPr="002F52F8">
        <w:rPr>
          <w:b/>
        </w:rPr>
        <w:tab/>
      </w:r>
      <w:r w:rsidR="00BF4311" w:rsidRPr="002F52F8">
        <w:rPr>
          <w:b/>
        </w:rPr>
        <w:t>Postanowienia końcowe</w:t>
      </w:r>
    </w:p>
    <w:p w14:paraId="3774F5B2" w14:textId="77777777" w:rsidR="003E5EDE" w:rsidRPr="002F52F8" w:rsidRDefault="003E5EDE" w:rsidP="00BF4311">
      <w:pPr>
        <w:jc w:val="both"/>
      </w:pPr>
      <w:r w:rsidRPr="002F52F8">
        <w:t>1. W sprawach nieuregulowanych niniejszą umową mają zastosowanie odpowiednie przepisy Kodeksu Cywilnego.</w:t>
      </w:r>
    </w:p>
    <w:p w14:paraId="1D02748C" w14:textId="77777777" w:rsidR="00BF4311" w:rsidRPr="002F52F8" w:rsidRDefault="003E5EDE" w:rsidP="00BF4311">
      <w:pPr>
        <w:jc w:val="both"/>
      </w:pPr>
      <w:r w:rsidRPr="002F52F8">
        <w:t>2</w:t>
      </w:r>
      <w:r w:rsidR="008034B7">
        <w:t xml:space="preserve">. </w:t>
      </w:r>
      <w:r w:rsidR="00BF4311" w:rsidRPr="002F52F8">
        <w:t>Umowa została sporządzona w trzech jednobrzmiących eg</w:t>
      </w:r>
      <w:r w:rsidR="008F4D1E" w:rsidRPr="002F52F8">
        <w:t xml:space="preserve">zemplarzach, </w:t>
      </w:r>
      <w:r w:rsidR="0012108E" w:rsidRPr="002F52F8">
        <w:t xml:space="preserve">z których jeden otrzymuje </w:t>
      </w:r>
      <w:r w:rsidR="008F4D1E" w:rsidRPr="002F52F8">
        <w:t> </w:t>
      </w:r>
      <w:r w:rsidR="0012108E" w:rsidRPr="002F52F8">
        <w:t>Wykonawca</w:t>
      </w:r>
      <w:r w:rsidR="00F467E1" w:rsidRPr="002F52F8">
        <w:t>,</w:t>
      </w:r>
      <w:r w:rsidR="0012108E" w:rsidRPr="002F52F8">
        <w:t xml:space="preserve"> a</w:t>
      </w:r>
      <w:r w:rsidR="00BF4311" w:rsidRPr="002F52F8">
        <w:t xml:space="preserve"> dwa</w:t>
      </w:r>
      <w:r w:rsidR="0012108E" w:rsidRPr="002F52F8">
        <w:t xml:space="preserve"> </w:t>
      </w:r>
      <w:r w:rsidRPr="002F52F8">
        <w:t>Zamawiający</w:t>
      </w:r>
      <w:r w:rsidR="00F467E1" w:rsidRPr="002F52F8">
        <w:t>.</w:t>
      </w:r>
    </w:p>
    <w:p w14:paraId="023DF242" w14:textId="77777777" w:rsidR="008034B7" w:rsidRDefault="008034B7" w:rsidP="00F63594">
      <w:pPr>
        <w:jc w:val="both"/>
        <w:rPr>
          <w:u w:val="single"/>
        </w:rPr>
      </w:pPr>
    </w:p>
    <w:p w14:paraId="1D8387D3" w14:textId="77777777" w:rsidR="0036388E" w:rsidRPr="00B61BCF" w:rsidRDefault="0036388E" w:rsidP="0036388E">
      <w:pPr>
        <w:jc w:val="both"/>
      </w:pPr>
    </w:p>
    <w:p w14:paraId="65467C65" w14:textId="77777777" w:rsidR="0036388E" w:rsidRDefault="0036388E" w:rsidP="00F63594">
      <w:pPr>
        <w:jc w:val="both"/>
        <w:rPr>
          <w:u w:val="single"/>
        </w:rPr>
      </w:pPr>
    </w:p>
    <w:p w14:paraId="5C1F2933" w14:textId="77777777" w:rsidR="00BF4311" w:rsidRPr="002F52F8" w:rsidRDefault="00BF4311" w:rsidP="00BF4311"/>
    <w:p w14:paraId="327C62B1" w14:textId="77777777" w:rsidR="00470413" w:rsidRPr="002F52F8" w:rsidRDefault="00470413" w:rsidP="00BF4311"/>
    <w:p w14:paraId="68E2FFFB" w14:textId="77777777" w:rsidR="00BF4311" w:rsidRPr="002F52F8" w:rsidRDefault="00BF4311" w:rsidP="00BF4311">
      <w:r w:rsidRPr="002F52F8">
        <w:t>……………………………..</w:t>
      </w:r>
      <w:r w:rsidRPr="002F52F8">
        <w:tab/>
      </w:r>
      <w:r w:rsidRPr="002F52F8">
        <w:tab/>
      </w:r>
      <w:r w:rsidRPr="002F52F8">
        <w:tab/>
      </w:r>
      <w:r w:rsidRPr="002F52F8">
        <w:tab/>
      </w:r>
      <w:r w:rsidRPr="002F52F8">
        <w:tab/>
      </w:r>
      <w:r w:rsidRPr="002F52F8">
        <w:tab/>
        <w:t>…………………………….</w:t>
      </w:r>
    </w:p>
    <w:p w14:paraId="67833EA9" w14:textId="77777777" w:rsidR="004F3C95" w:rsidRPr="002F52F8" w:rsidRDefault="00BF4311" w:rsidP="00F467E1">
      <w:pPr>
        <w:ind w:firstLine="708"/>
      </w:pPr>
      <w:r w:rsidRPr="002F52F8">
        <w:t>Zamawiający</w:t>
      </w:r>
      <w:r w:rsidR="00F467E1" w:rsidRPr="002F52F8">
        <w:tab/>
      </w:r>
      <w:r w:rsidR="00F467E1" w:rsidRPr="002F52F8">
        <w:tab/>
      </w:r>
      <w:r w:rsidR="00F467E1" w:rsidRPr="002F52F8">
        <w:tab/>
      </w:r>
      <w:r w:rsidR="00F467E1" w:rsidRPr="002F52F8">
        <w:tab/>
      </w:r>
      <w:r w:rsidR="00F467E1" w:rsidRPr="002F52F8">
        <w:tab/>
      </w:r>
      <w:r w:rsidR="00F467E1" w:rsidRPr="002F52F8">
        <w:tab/>
      </w:r>
      <w:r w:rsidR="00F467E1" w:rsidRPr="002F52F8">
        <w:tab/>
      </w:r>
      <w:r w:rsidR="00F467E1" w:rsidRPr="002F52F8">
        <w:tab/>
      </w:r>
      <w:r w:rsidRPr="002F52F8">
        <w:t>Wykonawca</w:t>
      </w:r>
    </w:p>
    <w:p w14:paraId="3107CA9D" w14:textId="77777777" w:rsidR="00013926" w:rsidRDefault="00013926" w:rsidP="008D696D"/>
    <w:p w14:paraId="12F4AE1F" w14:textId="77777777" w:rsidR="0036388E" w:rsidRDefault="0036388E" w:rsidP="0036388E">
      <w:bookmarkStart w:id="5" w:name="_Hlk111021101"/>
    </w:p>
    <w:p w14:paraId="4FC8A0DF" w14:textId="77777777" w:rsidR="0036388E" w:rsidRDefault="0036388E" w:rsidP="0036388E">
      <w:bookmarkStart w:id="6" w:name="_Hlk111020604"/>
    </w:p>
    <w:p w14:paraId="7A4141CE" w14:textId="77777777" w:rsidR="0036388E" w:rsidRPr="00470413" w:rsidRDefault="0036388E" w:rsidP="0036388E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273"/>
        <w:gridCol w:w="2273"/>
        <w:gridCol w:w="2222"/>
      </w:tblGrid>
      <w:tr w:rsidR="0036388E" w:rsidRPr="00470413" w14:paraId="685A4DC7" w14:textId="77777777" w:rsidTr="00B45EA7">
        <w:tc>
          <w:tcPr>
            <w:tcW w:w="2376" w:type="dxa"/>
          </w:tcPr>
          <w:p w14:paraId="34867E5D" w14:textId="77777777" w:rsidR="0036388E" w:rsidRPr="00470413" w:rsidRDefault="0036388E" w:rsidP="00B45EA7">
            <w:r w:rsidRPr="00470413">
              <w:t>………………………</w:t>
            </w:r>
          </w:p>
        </w:tc>
        <w:tc>
          <w:tcPr>
            <w:tcW w:w="2273" w:type="dxa"/>
          </w:tcPr>
          <w:p w14:paraId="26AA7973" w14:textId="77777777" w:rsidR="0036388E" w:rsidRPr="00470413" w:rsidRDefault="0036388E" w:rsidP="00B45EA7">
            <w:r w:rsidRPr="0047041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273" w:type="dxa"/>
          </w:tcPr>
          <w:p w14:paraId="7501E513" w14:textId="77777777" w:rsidR="0036388E" w:rsidRPr="00470413" w:rsidRDefault="0036388E" w:rsidP="00B45EA7">
            <w:r w:rsidRPr="0047041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222" w:type="dxa"/>
          </w:tcPr>
          <w:p w14:paraId="64BE01DC" w14:textId="77777777" w:rsidR="0036388E" w:rsidRPr="00470413" w:rsidRDefault="0036388E" w:rsidP="00B45EA7">
            <w:r>
              <w:t>…………………..</w:t>
            </w:r>
          </w:p>
        </w:tc>
      </w:tr>
      <w:tr w:rsidR="0036388E" w:rsidRPr="00470413" w14:paraId="13D7F3EF" w14:textId="77777777" w:rsidTr="00B45EA7">
        <w:tc>
          <w:tcPr>
            <w:tcW w:w="2376" w:type="dxa"/>
          </w:tcPr>
          <w:p w14:paraId="6B66CAF8" w14:textId="77777777" w:rsidR="0036388E" w:rsidRPr="00EC7A95" w:rsidRDefault="0036388E" w:rsidP="00B45EA7">
            <w:pPr>
              <w:jc w:val="center"/>
              <w:rPr>
                <w:sz w:val="20"/>
                <w:szCs w:val="22"/>
              </w:rPr>
            </w:pPr>
            <w:r w:rsidRPr="00EC7A95">
              <w:rPr>
                <w:sz w:val="20"/>
                <w:szCs w:val="22"/>
              </w:rPr>
              <w:t>pieczęć, podpis pracownika odp. za realizację</w:t>
            </w:r>
          </w:p>
        </w:tc>
        <w:tc>
          <w:tcPr>
            <w:tcW w:w="2273" w:type="dxa"/>
          </w:tcPr>
          <w:p w14:paraId="618579B6" w14:textId="77777777" w:rsidR="0036388E" w:rsidRPr="00EC7A95" w:rsidRDefault="0036388E" w:rsidP="00B45EA7">
            <w:pPr>
              <w:jc w:val="center"/>
              <w:rPr>
                <w:sz w:val="20"/>
                <w:szCs w:val="22"/>
              </w:rPr>
            </w:pPr>
            <w:r w:rsidRPr="00EC7A95">
              <w:rPr>
                <w:sz w:val="20"/>
                <w:szCs w:val="22"/>
              </w:rPr>
              <w:t xml:space="preserve">pieczęć, podpis kierownika/naczelnika wydziału </w:t>
            </w:r>
            <w:proofErr w:type="spellStart"/>
            <w:r w:rsidRPr="00EC7A95">
              <w:rPr>
                <w:sz w:val="20"/>
                <w:szCs w:val="22"/>
              </w:rPr>
              <w:t>meryt</w:t>
            </w:r>
            <w:proofErr w:type="spellEnd"/>
            <w:r w:rsidRPr="00EC7A95">
              <w:rPr>
                <w:sz w:val="20"/>
                <w:szCs w:val="22"/>
              </w:rPr>
              <w:t>. odp. za nadzór</w:t>
            </w:r>
          </w:p>
        </w:tc>
        <w:tc>
          <w:tcPr>
            <w:tcW w:w="2273" w:type="dxa"/>
          </w:tcPr>
          <w:p w14:paraId="589B316E" w14:textId="77777777" w:rsidR="0036388E" w:rsidRPr="00B61BCF" w:rsidRDefault="0036388E" w:rsidP="00B45EA7">
            <w:pPr>
              <w:jc w:val="center"/>
              <w:rPr>
                <w:sz w:val="20"/>
                <w:szCs w:val="22"/>
              </w:rPr>
            </w:pPr>
            <w:r w:rsidRPr="00B61BCF">
              <w:rPr>
                <w:sz w:val="20"/>
                <w:szCs w:val="22"/>
              </w:rPr>
              <w:t>pieczęć, podpis pracownika Wydziału Ekonomicznego</w:t>
            </w:r>
          </w:p>
        </w:tc>
        <w:tc>
          <w:tcPr>
            <w:tcW w:w="2222" w:type="dxa"/>
          </w:tcPr>
          <w:p w14:paraId="54C41B88" w14:textId="77777777" w:rsidR="0036388E" w:rsidRPr="00B61BCF" w:rsidRDefault="0036388E" w:rsidP="00B45EA7">
            <w:pPr>
              <w:jc w:val="center"/>
              <w:rPr>
                <w:sz w:val="20"/>
                <w:szCs w:val="22"/>
              </w:rPr>
            </w:pPr>
            <w:r w:rsidRPr="00B61BCF">
              <w:rPr>
                <w:sz w:val="20"/>
                <w:szCs w:val="22"/>
              </w:rPr>
              <w:t>pieczęć, podpis</w:t>
            </w:r>
          </w:p>
          <w:p w14:paraId="026110B1" w14:textId="77777777" w:rsidR="0036388E" w:rsidRPr="00B61BCF" w:rsidRDefault="0036388E" w:rsidP="00B45EA7">
            <w:pPr>
              <w:jc w:val="center"/>
              <w:rPr>
                <w:sz w:val="16"/>
                <w:szCs w:val="16"/>
              </w:rPr>
            </w:pPr>
            <w:r w:rsidRPr="00B61BCF">
              <w:rPr>
                <w:sz w:val="20"/>
                <w:szCs w:val="22"/>
              </w:rPr>
              <w:t xml:space="preserve"> pracownika Zespołu ds. Rozliczeń Inwestyc</w:t>
            </w:r>
            <w:r w:rsidRPr="00B61BCF">
              <w:rPr>
                <w:sz w:val="20"/>
                <w:szCs w:val="20"/>
              </w:rPr>
              <w:t>ji</w:t>
            </w:r>
            <w:r w:rsidRPr="00B61BCF">
              <w:rPr>
                <w:sz w:val="16"/>
                <w:szCs w:val="16"/>
              </w:rPr>
              <w:t>**</w:t>
            </w:r>
          </w:p>
          <w:p w14:paraId="60CA196F" w14:textId="77777777" w:rsidR="0036388E" w:rsidRPr="00B61BCF" w:rsidRDefault="0036388E" w:rsidP="00B45EA7">
            <w:pPr>
              <w:jc w:val="center"/>
            </w:pPr>
          </w:p>
          <w:p w14:paraId="443EADF0" w14:textId="77777777" w:rsidR="0036388E" w:rsidRPr="00B61BCF" w:rsidRDefault="0036388E" w:rsidP="00B45EA7">
            <w:pPr>
              <w:jc w:val="center"/>
            </w:pPr>
          </w:p>
          <w:p w14:paraId="33A3AF46" w14:textId="77777777" w:rsidR="0036388E" w:rsidRPr="00B61BCF" w:rsidRDefault="0036388E" w:rsidP="00B45EA7">
            <w:pPr>
              <w:jc w:val="center"/>
            </w:pPr>
          </w:p>
          <w:p w14:paraId="2987D72A" w14:textId="77777777" w:rsidR="0036388E" w:rsidRPr="00B61BCF" w:rsidRDefault="0036388E" w:rsidP="00B45EA7">
            <w:pPr>
              <w:jc w:val="center"/>
            </w:pPr>
          </w:p>
          <w:p w14:paraId="5B562BB7" w14:textId="77777777" w:rsidR="0036388E" w:rsidRPr="00B61BCF" w:rsidRDefault="0036388E" w:rsidP="00B45EA7">
            <w:pPr>
              <w:jc w:val="center"/>
            </w:pPr>
          </w:p>
        </w:tc>
      </w:tr>
      <w:tr w:rsidR="0036388E" w:rsidRPr="00470413" w14:paraId="1E447C24" w14:textId="77777777" w:rsidTr="00B45EA7">
        <w:tc>
          <w:tcPr>
            <w:tcW w:w="2376" w:type="dxa"/>
          </w:tcPr>
          <w:p w14:paraId="5EB5D33E" w14:textId="77777777" w:rsidR="0036388E" w:rsidRPr="009F2B81" w:rsidRDefault="0036388E" w:rsidP="00B45EA7">
            <w:pPr>
              <w:jc w:val="center"/>
              <w:rPr>
                <w:sz w:val="20"/>
                <w:szCs w:val="22"/>
              </w:rPr>
            </w:pPr>
            <w:r w:rsidRPr="009F2B81">
              <w:rPr>
                <w:sz w:val="20"/>
                <w:szCs w:val="22"/>
              </w:rPr>
              <w:t>………………………</w:t>
            </w:r>
          </w:p>
        </w:tc>
        <w:tc>
          <w:tcPr>
            <w:tcW w:w="2273" w:type="dxa"/>
          </w:tcPr>
          <w:p w14:paraId="0075CCF1" w14:textId="77777777" w:rsidR="0036388E" w:rsidRPr="009F2B81" w:rsidRDefault="0036388E" w:rsidP="00B45EA7">
            <w:pPr>
              <w:jc w:val="center"/>
              <w:rPr>
                <w:sz w:val="20"/>
                <w:szCs w:val="22"/>
              </w:rPr>
            </w:pPr>
            <w:r w:rsidRPr="009F2B81">
              <w:rPr>
                <w:sz w:val="20"/>
                <w:szCs w:val="22"/>
              </w:rPr>
              <w:t>………………………</w:t>
            </w:r>
          </w:p>
        </w:tc>
        <w:tc>
          <w:tcPr>
            <w:tcW w:w="2273" w:type="dxa"/>
          </w:tcPr>
          <w:p w14:paraId="4243DDBE" w14:textId="77777777" w:rsidR="0036388E" w:rsidRPr="009F2B81" w:rsidRDefault="0036388E" w:rsidP="00B45EA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22" w:type="dxa"/>
          </w:tcPr>
          <w:p w14:paraId="409E9199" w14:textId="77777777" w:rsidR="0036388E" w:rsidRPr="009F2B81" w:rsidRDefault="0036388E" w:rsidP="00B45EA7">
            <w:pPr>
              <w:jc w:val="center"/>
              <w:rPr>
                <w:sz w:val="20"/>
                <w:szCs w:val="22"/>
              </w:rPr>
            </w:pPr>
          </w:p>
        </w:tc>
      </w:tr>
      <w:tr w:rsidR="0036388E" w:rsidRPr="00470413" w14:paraId="3ED5E0BE" w14:textId="77777777" w:rsidTr="00B45EA7">
        <w:tc>
          <w:tcPr>
            <w:tcW w:w="2376" w:type="dxa"/>
          </w:tcPr>
          <w:p w14:paraId="445B3796" w14:textId="77777777" w:rsidR="0036388E" w:rsidRPr="00EC7A95" w:rsidRDefault="0036388E" w:rsidP="00B45EA7">
            <w:pPr>
              <w:jc w:val="center"/>
              <w:rPr>
                <w:sz w:val="20"/>
                <w:szCs w:val="22"/>
              </w:rPr>
            </w:pPr>
            <w:r w:rsidRPr="00EC7A95">
              <w:rPr>
                <w:sz w:val="20"/>
                <w:szCs w:val="22"/>
              </w:rPr>
              <w:t>pieczęć, podpis Głównego Księgowego lub jego zastępcy</w:t>
            </w:r>
          </w:p>
        </w:tc>
        <w:tc>
          <w:tcPr>
            <w:tcW w:w="2273" w:type="dxa"/>
          </w:tcPr>
          <w:p w14:paraId="7A704C68" w14:textId="77777777" w:rsidR="0036388E" w:rsidRDefault="0036388E" w:rsidP="00B45EA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</w:t>
            </w:r>
            <w:r w:rsidRPr="002D37D8">
              <w:rPr>
                <w:sz w:val="20"/>
                <w:szCs w:val="22"/>
              </w:rPr>
              <w:t>ieczęć</w:t>
            </w:r>
            <w:r>
              <w:rPr>
                <w:sz w:val="20"/>
                <w:szCs w:val="22"/>
              </w:rPr>
              <w:t>,</w:t>
            </w:r>
            <w:r w:rsidRPr="002D37D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p</w:t>
            </w:r>
            <w:r w:rsidRPr="002D37D8">
              <w:rPr>
                <w:sz w:val="20"/>
                <w:szCs w:val="22"/>
              </w:rPr>
              <w:t>odpis</w:t>
            </w:r>
          </w:p>
          <w:p w14:paraId="41302698" w14:textId="77777777" w:rsidR="0036388E" w:rsidRPr="00EC7A95" w:rsidRDefault="0036388E" w:rsidP="00B45EA7">
            <w:pPr>
              <w:jc w:val="center"/>
              <w:rPr>
                <w:sz w:val="20"/>
                <w:szCs w:val="22"/>
              </w:rPr>
            </w:pPr>
            <w:r w:rsidRPr="002D37D8">
              <w:rPr>
                <w:sz w:val="20"/>
                <w:szCs w:val="22"/>
              </w:rPr>
              <w:t xml:space="preserve"> Radcy Prawnego</w:t>
            </w:r>
          </w:p>
        </w:tc>
        <w:tc>
          <w:tcPr>
            <w:tcW w:w="2273" w:type="dxa"/>
          </w:tcPr>
          <w:p w14:paraId="6F4575F3" w14:textId="77777777" w:rsidR="0036388E" w:rsidRPr="00EC7A95" w:rsidRDefault="0036388E" w:rsidP="00B45EA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22" w:type="dxa"/>
          </w:tcPr>
          <w:p w14:paraId="56CAD839" w14:textId="77777777" w:rsidR="0036388E" w:rsidRPr="009F2B81" w:rsidRDefault="0036388E" w:rsidP="00B45EA7">
            <w:pPr>
              <w:jc w:val="center"/>
              <w:rPr>
                <w:sz w:val="20"/>
                <w:szCs w:val="22"/>
              </w:rPr>
            </w:pPr>
          </w:p>
        </w:tc>
      </w:tr>
      <w:bookmarkEnd w:id="5"/>
      <w:bookmarkEnd w:id="6"/>
    </w:tbl>
    <w:p w14:paraId="2E1BB14A" w14:textId="77777777" w:rsidR="0036388E" w:rsidRPr="00470413" w:rsidRDefault="0036388E" w:rsidP="0036388E">
      <w:pPr>
        <w:rPr>
          <w:sz w:val="20"/>
          <w:szCs w:val="20"/>
        </w:rPr>
      </w:pPr>
    </w:p>
    <w:p w14:paraId="776D3CAB" w14:textId="77777777" w:rsidR="00F92EDA" w:rsidRDefault="00F92EDA" w:rsidP="00F92EDA">
      <w:pPr>
        <w:jc w:val="both"/>
        <w:rPr>
          <w:u w:val="single"/>
        </w:rPr>
      </w:pPr>
    </w:p>
    <w:p w14:paraId="34BD75B1" w14:textId="77777777" w:rsidR="00F92EDA" w:rsidRPr="002F52F8" w:rsidRDefault="00F92EDA" w:rsidP="00F92EDA">
      <w:pPr>
        <w:jc w:val="both"/>
      </w:pPr>
      <w:r w:rsidRPr="002F52F8">
        <w:rPr>
          <w:u w:val="single"/>
        </w:rPr>
        <w:t>Załącznik</w:t>
      </w:r>
      <w:r>
        <w:rPr>
          <w:u w:val="single"/>
        </w:rPr>
        <w:t>i</w:t>
      </w:r>
      <w:r w:rsidRPr="002F52F8">
        <w:rPr>
          <w:u w:val="single"/>
        </w:rPr>
        <w:t>:</w:t>
      </w:r>
    </w:p>
    <w:p w14:paraId="6358CDA8" w14:textId="77777777" w:rsidR="00F92EDA" w:rsidRDefault="00F92EDA" w:rsidP="00F92EDA">
      <w:pPr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Załącznik nr 1 – Zapytanie ofertowe</w:t>
      </w:r>
    </w:p>
    <w:p w14:paraId="60D6955F" w14:textId="77777777" w:rsidR="00F92EDA" w:rsidRDefault="00F92EDA" w:rsidP="00F92EDA">
      <w:pPr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Załącznik nr 2- przedmiar robót</w:t>
      </w:r>
    </w:p>
    <w:p w14:paraId="232D5A92" w14:textId="77777777" w:rsidR="00F92EDA" w:rsidRDefault="00F92EDA" w:rsidP="00F92EDA">
      <w:pPr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Załącznik nr 3 –  oferta</w:t>
      </w:r>
    </w:p>
    <w:p w14:paraId="1DF84C96" w14:textId="77777777" w:rsidR="00A917A4" w:rsidRPr="002F52F8" w:rsidRDefault="00A917A4" w:rsidP="0036388E"/>
    <w:sectPr w:rsidR="00A917A4" w:rsidRPr="002F52F8" w:rsidSect="004F00F1">
      <w:footerReference w:type="default" r:id="rId22"/>
      <w:footnotePr>
        <w:numFmt w:val="chicago"/>
      </w:footnotePr>
      <w:pgSz w:w="11906" w:h="16838"/>
      <w:pgMar w:top="1560" w:right="141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114B" w14:textId="77777777" w:rsidR="00900908" w:rsidRDefault="00900908">
      <w:r>
        <w:separator/>
      </w:r>
    </w:p>
  </w:endnote>
  <w:endnote w:type="continuationSeparator" w:id="0">
    <w:p w14:paraId="30FF6F35" w14:textId="77777777" w:rsidR="00900908" w:rsidRDefault="0090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A10F" w14:textId="77777777" w:rsidR="00F92EDA" w:rsidRDefault="00F92ED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05F8BE0" w14:textId="77777777" w:rsidR="00F92EDA" w:rsidRDefault="00F92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A972" w14:textId="77777777" w:rsidR="00900908" w:rsidRDefault="00900908">
      <w:r>
        <w:separator/>
      </w:r>
    </w:p>
  </w:footnote>
  <w:footnote w:type="continuationSeparator" w:id="0">
    <w:p w14:paraId="30E060F0" w14:textId="77777777" w:rsidR="00900908" w:rsidRDefault="0090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1FBA64F8"/>
    <w:name w:val="WW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9"/>
    <w:multiLevelType w:val="multilevel"/>
    <w:tmpl w:val="00000009"/>
    <w:name w:val="WWNum11"/>
    <w:lvl w:ilvl="0">
      <w:start w:val="1"/>
      <w:numFmt w:val="lowerLetter"/>
      <w:lvlText w:val="%1)"/>
      <w:lvlJc w:val="left"/>
      <w:pPr>
        <w:tabs>
          <w:tab w:val="num" w:pos="5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57"/>
        </w:tabs>
        <w:ind w:left="1497" w:hanging="360"/>
      </w:pPr>
    </w:lvl>
    <w:lvl w:ilvl="2">
      <w:start w:val="1"/>
      <w:numFmt w:val="lowerRoman"/>
      <w:lvlText w:val="%2.%3."/>
      <w:lvlJc w:val="right"/>
      <w:pPr>
        <w:tabs>
          <w:tab w:val="num" w:pos="57"/>
        </w:tabs>
        <w:ind w:left="2217" w:hanging="180"/>
      </w:pPr>
    </w:lvl>
    <w:lvl w:ilvl="3">
      <w:start w:val="1"/>
      <w:numFmt w:val="decimal"/>
      <w:lvlText w:val="%2.%3.%4."/>
      <w:lvlJc w:val="left"/>
      <w:pPr>
        <w:tabs>
          <w:tab w:val="num" w:pos="57"/>
        </w:tabs>
        <w:ind w:left="2937" w:hanging="360"/>
      </w:pPr>
    </w:lvl>
    <w:lvl w:ilvl="4">
      <w:start w:val="1"/>
      <w:numFmt w:val="lowerLetter"/>
      <w:lvlText w:val="%2.%3.%4.%5."/>
      <w:lvlJc w:val="left"/>
      <w:pPr>
        <w:tabs>
          <w:tab w:val="num" w:pos="57"/>
        </w:tabs>
        <w:ind w:left="3657" w:hanging="360"/>
      </w:pPr>
    </w:lvl>
    <w:lvl w:ilvl="5">
      <w:start w:val="1"/>
      <w:numFmt w:val="lowerRoman"/>
      <w:lvlText w:val="%2.%3.%4.%5.%6."/>
      <w:lvlJc w:val="right"/>
      <w:pPr>
        <w:tabs>
          <w:tab w:val="num" w:pos="57"/>
        </w:tabs>
        <w:ind w:left="4377" w:hanging="180"/>
      </w:pPr>
    </w:lvl>
    <w:lvl w:ilvl="6">
      <w:start w:val="1"/>
      <w:numFmt w:val="decimal"/>
      <w:lvlText w:val="%2.%3.%4.%5.%6.%7."/>
      <w:lvlJc w:val="left"/>
      <w:pPr>
        <w:tabs>
          <w:tab w:val="num" w:pos="57"/>
        </w:tabs>
        <w:ind w:left="50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"/>
        </w:tabs>
        <w:ind w:left="58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"/>
        </w:tabs>
        <w:ind w:left="6537" w:hanging="180"/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0F"/>
    <w:multiLevelType w:val="multilevel"/>
    <w:tmpl w:val="0000000F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B9F0E36"/>
    <w:multiLevelType w:val="hybridMultilevel"/>
    <w:tmpl w:val="6D668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936C3"/>
    <w:multiLevelType w:val="hybridMultilevel"/>
    <w:tmpl w:val="CBBA22B2"/>
    <w:lvl w:ilvl="0" w:tplc="EC5E8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27DE6"/>
    <w:multiLevelType w:val="multilevel"/>
    <w:tmpl w:val="AF725FC6"/>
    <w:lvl w:ilvl="0">
      <w:start w:val="1"/>
      <w:numFmt w:val="lowerLetter"/>
      <w:lvlText w:val="%1)"/>
      <w:lvlJc w:val="left"/>
      <w:pPr>
        <w:tabs>
          <w:tab w:val="num" w:pos="-552"/>
        </w:tabs>
        <w:ind w:left="-552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068"/>
        </w:tabs>
        <w:ind w:left="10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228"/>
        </w:tabs>
        <w:ind w:left="32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388"/>
        </w:tabs>
        <w:ind w:left="5388" w:hanging="180"/>
      </w:pPr>
      <w:rPr>
        <w:rFonts w:hint="default"/>
      </w:rPr>
    </w:lvl>
  </w:abstractNum>
  <w:abstractNum w:abstractNumId="14" w15:restartNumberingAfterBreak="0">
    <w:nsid w:val="1FD42EC1"/>
    <w:multiLevelType w:val="hybridMultilevel"/>
    <w:tmpl w:val="36C0B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0F6CAC"/>
    <w:multiLevelType w:val="hybridMultilevel"/>
    <w:tmpl w:val="49BAE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D3B8C"/>
    <w:multiLevelType w:val="hybridMultilevel"/>
    <w:tmpl w:val="130052F6"/>
    <w:lvl w:ilvl="0" w:tplc="38BA97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2280FF2"/>
    <w:multiLevelType w:val="hybridMultilevel"/>
    <w:tmpl w:val="FCDE603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2EA1C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580C2C"/>
    <w:multiLevelType w:val="hybridMultilevel"/>
    <w:tmpl w:val="39A6F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97EA0"/>
    <w:multiLevelType w:val="hybridMultilevel"/>
    <w:tmpl w:val="2A3CBB58"/>
    <w:lvl w:ilvl="0" w:tplc="9808D9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 w:hint="default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8817AC"/>
    <w:multiLevelType w:val="hybridMultilevel"/>
    <w:tmpl w:val="52B8CCBC"/>
    <w:lvl w:ilvl="0" w:tplc="CC988D8A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5C5752"/>
    <w:multiLevelType w:val="hybridMultilevel"/>
    <w:tmpl w:val="5F220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EDE526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A01AD"/>
    <w:multiLevelType w:val="multilevel"/>
    <w:tmpl w:val="797888AA"/>
    <w:name w:val="WWNum163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5" w15:restartNumberingAfterBreak="0">
    <w:nsid w:val="31F07940"/>
    <w:multiLevelType w:val="multilevel"/>
    <w:tmpl w:val="B8089580"/>
    <w:name w:val="WWNum163"/>
    <w:lvl w:ilvl="0">
      <w:start w:val="1"/>
      <w:numFmt w:val="lowerLetter"/>
      <w:lvlText w:val="%1)"/>
      <w:lvlJc w:val="left"/>
      <w:pPr>
        <w:tabs>
          <w:tab w:val="num" w:pos="-552"/>
        </w:tabs>
        <w:ind w:left="-552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8"/>
        </w:tabs>
        <w:ind w:left="10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228"/>
        </w:tabs>
        <w:ind w:left="32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388"/>
        </w:tabs>
        <w:ind w:left="5388" w:hanging="180"/>
      </w:pPr>
      <w:rPr>
        <w:rFonts w:hint="default"/>
      </w:rPr>
    </w:lvl>
  </w:abstractNum>
  <w:abstractNum w:abstractNumId="26" w15:restartNumberingAfterBreak="0">
    <w:nsid w:val="37C00611"/>
    <w:multiLevelType w:val="hybridMultilevel"/>
    <w:tmpl w:val="EB12AA18"/>
    <w:name w:val="WWNum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7079A"/>
    <w:multiLevelType w:val="hybridMultilevel"/>
    <w:tmpl w:val="FA5C680A"/>
    <w:lvl w:ilvl="0" w:tplc="9B0A61E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Arial Narrow" w:hint="default"/>
        <w:color w:val="auto"/>
      </w:rPr>
    </w:lvl>
    <w:lvl w:ilvl="1" w:tplc="CB809AB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7A051A"/>
    <w:multiLevelType w:val="multilevel"/>
    <w:tmpl w:val="36F024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893439"/>
    <w:multiLevelType w:val="hybridMultilevel"/>
    <w:tmpl w:val="30E297F6"/>
    <w:lvl w:ilvl="0" w:tplc="57584AD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DF0B85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380397B"/>
    <w:multiLevelType w:val="hybridMultilevel"/>
    <w:tmpl w:val="E28A8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02E70"/>
    <w:multiLevelType w:val="hybridMultilevel"/>
    <w:tmpl w:val="33AA4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F46885"/>
    <w:multiLevelType w:val="hybridMultilevel"/>
    <w:tmpl w:val="2E62EC2A"/>
    <w:lvl w:ilvl="0" w:tplc="8A765B8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01DB8"/>
    <w:multiLevelType w:val="hybridMultilevel"/>
    <w:tmpl w:val="850474D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4C285EEC"/>
    <w:multiLevelType w:val="hybridMultilevel"/>
    <w:tmpl w:val="862A6724"/>
    <w:lvl w:ilvl="0" w:tplc="9808D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1481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341F5"/>
    <w:multiLevelType w:val="multilevel"/>
    <w:tmpl w:val="4D2C1B2A"/>
    <w:lvl w:ilvl="0">
      <w:start w:val="1"/>
      <w:numFmt w:val="lowerLetter"/>
      <w:lvlText w:val="%1)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)"/>
      <w:lvlJc w:val="left"/>
      <w:pPr>
        <w:ind w:left="852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852" w:firstLine="0"/>
      </w:pPr>
      <w:rPr>
        <w:rFonts w:ascii="Bookman Old Style" w:eastAsia="Bookman Old Style" w:hAnsi="Bookman Old Style" w:cs="Bookman Old Style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5"/>
      <w:numFmt w:val="decimal"/>
      <w:lvlText w:val="%4."/>
      <w:lvlJc w:val="left"/>
      <w:pPr>
        <w:ind w:left="852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%5)"/>
      <w:lvlJc w:val="left"/>
      <w:pPr>
        <w:ind w:left="852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85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numFmt w:val="decimal"/>
      <w:lvlText w:val="%7"/>
      <w:lvlJc w:val="left"/>
      <w:pPr>
        <w:ind w:left="85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4"/>
      <w:numFmt w:val="decimal"/>
      <w:lvlText w:val="%8."/>
      <w:lvlJc w:val="left"/>
      <w:pPr>
        <w:ind w:left="852" w:firstLine="0"/>
      </w:pPr>
      <w:rPr>
        <w:rFonts w:ascii="Times New Roman" w:eastAsia="Bookman Old Style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852" w:firstLine="0"/>
      </w:pPr>
      <w:rPr>
        <w:rFonts w:ascii="Times New Roman" w:eastAsia="Bookman Old Style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6" w15:restartNumberingAfterBreak="0">
    <w:nsid w:val="4ED92745"/>
    <w:multiLevelType w:val="hybridMultilevel"/>
    <w:tmpl w:val="114CD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3D1964"/>
    <w:multiLevelType w:val="hybridMultilevel"/>
    <w:tmpl w:val="2EDAEC56"/>
    <w:lvl w:ilvl="0" w:tplc="9808D984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8" w15:restartNumberingAfterBreak="0">
    <w:nsid w:val="4F652371"/>
    <w:multiLevelType w:val="multilevel"/>
    <w:tmpl w:val="EC94996C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568" w:firstLine="0"/>
      </w:pPr>
      <w:rPr>
        <w:rFonts w:ascii="Arial Narrow" w:eastAsia="Times New Roman" w:hAnsi="Arial Narrow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Arial Narrow" w:eastAsia="Times New Roman" w:hAnsi="Arial Narrow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552776EA"/>
    <w:multiLevelType w:val="hybridMultilevel"/>
    <w:tmpl w:val="5FCCA120"/>
    <w:lvl w:ilvl="0" w:tplc="9808D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595E23C7"/>
    <w:multiLevelType w:val="hybridMultilevel"/>
    <w:tmpl w:val="3286C9EC"/>
    <w:lvl w:ilvl="0" w:tplc="EC5E88D6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1639B1"/>
    <w:multiLevelType w:val="hybridMultilevel"/>
    <w:tmpl w:val="ECF64FD8"/>
    <w:lvl w:ilvl="0" w:tplc="789693B2">
      <w:start w:val="1"/>
      <w:numFmt w:val="lowerLetter"/>
      <w:lvlText w:val="%1)"/>
      <w:lvlJc w:val="left"/>
      <w:pPr>
        <w:ind w:left="8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B3504D"/>
    <w:multiLevelType w:val="multilevel"/>
    <w:tmpl w:val="78D649A6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5"/>
      <w:numFmt w:val="decimal"/>
      <w:lvlText w:val="%4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numFmt w:val="decimal"/>
      <w:lvlText w:val="%7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4"/>
      <w:numFmt w:val="decimal"/>
      <w:lvlText w:val="%8."/>
      <w:lvlJc w:val="left"/>
      <w:pPr>
        <w:ind w:left="0" w:firstLine="0"/>
      </w:pPr>
      <w:rPr>
        <w:rFonts w:ascii="Arial Narrow" w:eastAsia="Bookman Old Style" w:hAnsi="Arial Narrow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3" w15:restartNumberingAfterBreak="0">
    <w:nsid w:val="5B033932"/>
    <w:multiLevelType w:val="hybridMultilevel"/>
    <w:tmpl w:val="A7F4B9D2"/>
    <w:lvl w:ilvl="0" w:tplc="0AF25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06770">
      <w:start w:val="1"/>
      <w:numFmt w:val="decimal"/>
      <w:lvlText w:val="%2."/>
      <w:lvlJc w:val="left"/>
      <w:pPr>
        <w:ind w:left="228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474A64"/>
    <w:multiLevelType w:val="hybridMultilevel"/>
    <w:tmpl w:val="9490E46C"/>
    <w:lvl w:ilvl="0" w:tplc="14FC51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DA42B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  <w:b w:val="0"/>
      </w:rPr>
    </w:lvl>
    <w:lvl w:ilvl="2" w:tplc="A5AC22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750665"/>
    <w:multiLevelType w:val="hybridMultilevel"/>
    <w:tmpl w:val="1AF2231C"/>
    <w:lvl w:ilvl="0" w:tplc="58148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5EBE5719"/>
    <w:multiLevelType w:val="hybridMultilevel"/>
    <w:tmpl w:val="92AAFEE2"/>
    <w:lvl w:ilvl="0" w:tplc="EC5E8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1930A4B"/>
    <w:multiLevelType w:val="hybridMultilevel"/>
    <w:tmpl w:val="FA3EDEF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 w15:restartNumberingAfterBreak="0">
    <w:nsid w:val="673C2C7D"/>
    <w:multiLevelType w:val="hybridMultilevel"/>
    <w:tmpl w:val="227C5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F2691"/>
    <w:multiLevelType w:val="multilevel"/>
    <w:tmpl w:val="021A0FF4"/>
    <w:name w:val="WWNum162"/>
    <w:lvl w:ilvl="0">
      <w:start w:val="1"/>
      <w:numFmt w:val="lowerLetter"/>
      <w:lvlText w:val="%1)"/>
      <w:lvlJc w:val="left"/>
      <w:pPr>
        <w:tabs>
          <w:tab w:val="num" w:pos="-552"/>
        </w:tabs>
        <w:ind w:left="-552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68"/>
        </w:tabs>
        <w:ind w:left="1068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228"/>
        </w:tabs>
        <w:ind w:left="32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388"/>
        </w:tabs>
        <w:ind w:left="5388" w:hanging="180"/>
      </w:pPr>
      <w:rPr>
        <w:rFonts w:hint="default"/>
      </w:rPr>
    </w:lvl>
  </w:abstractNum>
  <w:abstractNum w:abstractNumId="50" w15:restartNumberingAfterBreak="0">
    <w:nsid w:val="6EA04FBD"/>
    <w:multiLevelType w:val="hybridMultilevel"/>
    <w:tmpl w:val="4C5822C6"/>
    <w:lvl w:ilvl="0" w:tplc="827C52C0">
      <w:start w:val="7"/>
      <w:numFmt w:val="decimal"/>
      <w:lvlText w:val="%1."/>
      <w:lvlJc w:val="left"/>
      <w:pPr>
        <w:ind w:left="288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E5627A"/>
    <w:multiLevelType w:val="hybridMultilevel"/>
    <w:tmpl w:val="BFA25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1481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6765F"/>
    <w:multiLevelType w:val="multilevel"/>
    <w:tmpl w:val="785866D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eastAsia="Times New Roman"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53" w15:restartNumberingAfterBreak="0">
    <w:nsid w:val="740A696B"/>
    <w:multiLevelType w:val="multilevel"/>
    <w:tmpl w:val="775C69C2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 Narrow" w:eastAsia="Bookman Old Style" w:hAnsi="Arial Narrow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4" w15:restartNumberingAfterBreak="0">
    <w:nsid w:val="74EB28BD"/>
    <w:multiLevelType w:val="hybridMultilevel"/>
    <w:tmpl w:val="372E31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9D66B6A"/>
    <w:multiLevelType w:val="hybridMultilevel"/>
    <w:tmpl w:val="027A724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7E7F2C35"/>
    <w:multiLevelType w:val="hybridMultilevel"/>
    <w:tmpl w:val="5B18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DAC010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8852C9"/>
    <w:multiLevelType w:val="hybridMultilevel"/>
    <w:tmpl w:val="3D960646"/>
    <w:lvl w:ilvl="0" w:tplc="9808D984">
      <w:start w:val="1"/>
      <w:numFmt w:val="bullet"/>
      <w:lvlText w:val=""/>
      <w:lvlJc w:val="left"/>
      <w:pPr>
        <w:ind w:left="1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52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38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2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5"/>
    </w:lvlOverride>
    <w:lvlOverride w:ilvl="4">
      <w:startOverride w:val="4"/>
    </w:lvlOverride>
    <w:lvlOverride w:ilvl="5">
      <w:startOverride w:val="1"/>
    </w:lvlOverride>
    <w:lvlOverride w:ilvl="6"/>
    <w:lvlOverride w:ilvl="7">
      <w:startOverride w:val="4"/>
    </w:lvlOverride>
    <w:lvlOverride w:ilvl="8">
      <w:startOverride w:val="1"/>
    </w:lvlOverride>
  </w:num>
  <w:num w:numId="20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2"/>
  </w:num>
  <w:num w:numId="23">
    <w:abstractNumId w:val="14"/>
  </w:num>
  <w:num w:numId="24">
    <w:abstractNumId w:val="11"/>
  </w:num>
  <w:num w:numId="25">
    <w:abstractNumId w:val="40"/>
  </w:num>
  <w:num w:numId="26">
    <w:abstractNumId w:val="20"/>
  </w:num>
  <w:num w:numId="27">
    <w:abstractNumId w:val="51"/>
  </w:num>
  <w:num w:numId="28">
    <w:abstractNumId w:val="12"/>
  </w:num>
  <w:num w:numId="29">
    <w:abstractNumId w:val="36"/>
  </w:num>
  <w:num w:numId="30">
    <w:abstractNumId w:val="18"/>
  </w:num>
  <w:num w:numId="31">
    <w:abstractNumId w:val="57"/>
  </w:num>
  <w:num w:numId="32">
    <w:abstractNumId w:val="22"/>
  </w:num>
  <w:num w:numId="33">
    <w:abstractNumId w:val="34"/>
  </w:num>
  <w:num w:numId="34">
    <w:abstractNumId w:val="45"/>
  </w:num>
  <w:num w:numId="35">
    <w:abstractNumId w:val="39"/>
  </w:num>
  <w:num w:numId="36">
    <w:abstractNumId w:val="15"/>
  </w:num>
  <w:num w:numId="37">
    <w:abstractNumId w:val="35"/>
  </w:num>
  <w:num w:numId="38">
    <w:abstractNumId w:val="48"/>
  </w:num>
  <w:num w:numId="39">
    <w:abstractNumId w:val="31"/>
  </w:num>
  <w:num w:numId="40">
    <w:abstractNumId w:val="29"/>
  </w:num>
  <w:num w:numId="41">
    <w:abstractNumId w:val="37"/>
  </w:num>
  <w:num w:numId="42">
    <w:abstractNumId w:val="43"/>
  </w:num>
  <w:num w:numId="43">
    <w:abstractNumId w:val="21"/>
  </w:num>
  <w:num w:numId="44">
    <w:abstractNumId w:val="41"/>
  </w:num>
  <w:num w:numId="45">
    <w:abstractNumId w:val="16"/>
  </w:num>
  <w:num w:numId="46">
    <w:abstractNumId w:val="28"/>
  </w:num>
  <w:num w:numId="47">
    <w:abstractNumId w:val="55"/>
  </w:num>
  <w:num w:numId="48">
    <w:abstractNumId w:val="19"/>
  </w:num>
  <w:num w:numId="49">
    <w:abstractNumId w:val="46"/>
  </w:num>
  <w:num w:numId="50">
    <w:abstractNumId w:val="54"/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11"/>
    <w:rsid w:val="00000E9C"/>
    <w:rsid w:val="0000186D"/>
    <w:rsid w:val="0000194F"/>
    <w:rsid w:val="000019C3"/>
    <w:rsid w:val="00013926"/>
    <w:rsid w:val="00014D6E"/>
    <w:rsid w:val="00021E76"/>
    <w:rsid w:val="0002337F"/>
    <w:rsid w:val="00034313"/>
    <w:rsid w:val="00050509"/>
    <w:rsid w:val="000566C6"/>
    <w:rsid w:val="00080B69"/>
    <w:rsid w:val="00085B7F"/>
    <w:rsid w:val="00085F13"/>
    <w:rsid w:val="00097C2F"/>
    <w:rsid w:val="000A1C17"/>
    <w:rsid w:val="000B4B83"/>
    <w:rsid w:val="000D628B"/>
    <w:rsid w:val="000E63DB"/>
    <w:rsid w:val="00117836"/>
    <w:rsid w:val="0012108E"/>
    <w:rsid w:val="001255C9"/>
    <w:rsid w:val="00134495"/>
    <w:rsid w:val="00136AB8"/>
    <w:rsid w:val="00146E92"/>
    <w:rsid w:val="001743D7"/>
    <w:rsid w:val="00176967"/>
    <w:rsid w:val="001A79B5"/>
    <w:rsid w:val="001C41BE"/>
    <w:rsid w:val="001C5B49"/>
    <w:rsid w:val="001E543A"/>
    <w:rsid w:val="001F1EB9"/>
    <w:rsid w:val="001F56EE"/>
    <w:rsid w:val="002041B4"/>
    <w:rsid w:val="00210A31"/>
    <w:rsid w:val="002232A1"/>
    <w:rsid w:val="00224BB2"/>
    <w:rsid w:val="00234281"/>
    <w:rsid w:val="00237438"/>
    <w:rsid w:val="002539B6"/>
    <w:rsid w:val="00284CEB"/>
    <w:rsid w:val="00290784"/>
    <w:rsid w:val="002921FC"/>
    <w:rsid w:val="002A363D"/>
    <w:rsid w:val="002B5307"/>
    <w:rsid w:val="002C2B0F"/>
    <w:rsid w:val="002D7C5C"/>
    <w:rsid w:val="002E0ECF"/>
    <w:rsid w:val="002E55FE"/>
    <w:rsid w:val="002F360B"/>
    <w:rsid w:val="002F52F8"/>
    <w:rsid w:val="002F5C36"/>
    <w:rsid w:val="002F7EA3"/>
    <w:rsid w:val="00320B85"/>
    <w:rsid w:val="00325040"/>
    <w:rsid w:val="00327790"/>
    <w:rsid w:val="00335012"/>
    <w:rsid w:val="00337F0B"/>
    <w:rsid w:val="00357408"/>
    <w:rsid w:val="0036388E"/>
    <w:rsid w:val="003800AD"/>
    <w:rsid w:val="00382ADB"/>
    <w:rsid w:val="003944A7"/>
    <w:rsid w:val="0039544A"/>
    <w:rsid w:val="003A432F"/>
    <w:rsid w:val="003B280F"/>
    <w:rsid w:val="003C182E"/>
    <w:rsid w:val="003C260E"/>
    <w:rsid w:val="003D3F0D"/>
    <w:rsid w:val="003E5EDE"/>
    <w:rsid w:val="003E6726"/>
    <w:rsid w:val="003F02AC"/>
    <w:rsid w:val="003F45F4"/>
    <w:rsid w:val="00406F02"/>
    <w:rsid w:val="0041502F"/>
    <w:rsid w:val="00430DD9"/>
    <w:rsid w:val="00434328"/>
    <w:rsid w:val="00435E56"/>
    <w:rsid w:val="00437D00"/>
    <w:rsid w:val="00442B9D"/>
    <w:rsid w:val="00447833"/>
    <w:rsid w:val="00455F82"/>
    <w:rsid w:val="00456DA8"/>
    <w:rsid w:val="0046520D"/>
    <w:rsid w:val="00470413"/>
    <w:rsid w:val="00477873"/>
    <w:rsid w:val="00480603"/>
    <w:rsid w:val="0048459E"/>
    <w:rsid w:val="0048496F"/>
    <w:rsid w:val="0049005C"/>
    <w:rsid w:val="00497C68"/>
    <w:rsid w:val="004A5A95"/>
    <w:rsid w:val="004B0F2F"/>
    <w:rsid w:val="004F00F1"/>
    <w:rsid w:val="004F116D"/>
    <w:rsid w:val="004F3C95"/>
    <w:rsid w:val="00503316"/>
    <w:rsid w:val="005242A5"/>
    <w:rsid w:val="00525488"/>
    <w:rsid w:val="005327C5"/>
    <w:rsid w:val="0054517E"/>
    <w:rsid w:val="00553121"/>
    <w:rsid w:val="0056125B"/>
    <w:rsid w:val="00565B15"/>
    <w:rsid w:val="00566116"/>
    <w:rsid w:val="00576B19"/>
    <w:rsid w:val="00584CB3"/>
    <w:rsid w:val="0059745F"/>
    <w:rsid w:val="005A2B6C"/>
    <w:rsid w:val="005A40CC"/>
    <w:rsid w:val="005B3D8F"/>
    <w:rsid w:val="005E0988"/>
    <w:rsid w:val="005E4FBB"/>
    <w:rsid w:val="005F366C"/>
    <w:rsid w:val="00603A8A"/>
    <w:rsid w:val="00614C9F"/>
    <w:rsid w:val="00615C49"/>
    <w:rsid w:val="00625C7E"/>
    <w:rsid w:val="00636F95"/>
    <w:rsid w:val="00646404"/>
    <w:rsid w:val="00652A58"/>
    <w:rsid w:val="006617D6"/>
    <w:rsid w:val="00663256"/>
    <w:rsid w:val="00665F81"/>
    <w:rsid w:val="006B0C92"/>
    <w:rsid w:val="006B46CC"/>
    <w:rsid w:val="006E0AE6"/>
    <w:rsid w:val="006F1C42"/>
    <w:rsid w:val="006F305C"/>
    <w:rsid w:val="006F39F6"/>
    <w:rsid w:val="007013F2"/>
    <w:rsid w:val="00702D3D"/>
    <w:rsid w:val="00733EA9"/>
    <w:rsid w:val="0073634C"/>
    <w:rsid w:val="007524EE"/>
    <w:rsid w:val="0077203F"/>
    <w:rsid w:val="00780D70"/>
    <w:rsid w:val="00792820"/>
    <w:rsid w:val="0079415F"/>
    <w:rsid w:val="007A219B"/>
    <w:rsid w:val="007B3981"/>
    <w:rsid w:val="007C7A0C"/>
    <w:rsid w:val="007D6409"/>
    <w:rsid w:val="007E2EEE"/>
    <w:rsid w:val="007F2799"/>
    <w:rsid w:val="008034B7"/>
    <w:rsid w:val="00806679"/>
    <w:rsid w:val="00820439"/>
    <w:rsid w:val="0083518B"/>
    <w:rsid w:val="008524E0"/>
    <w:rsid w:val="00856FC5"/>
    <w:rsid w:val="008576A2"/>
    <w:rsid w:val="00875D2C"/>
    <w:rsid w:val="0087602C"/>
    <w:rsid w:val="00894538"/>
    <w:rsid w:val="008969FD"/>
    <w:rsid w:val="008B1FF2"/>
    <w:rsid w:val="008C2705"/>
    <w:rsid w:val="008D696D"/>
    <w:rsid w:val="008F0380"/>
    <w:rsid w:val="008F10E6"/>
    <w:rsid w:val="008F1B17"/>
    <w:rsid w:val="008F4D1E"/>
    <w:rsid w:val="00900908"/>
    <w:rsid w:val="00920ECF"/>
    <w:rsid w:val="009271C8"/>
    <w:rsid w:val="0095093C"/>
    <w:rsid w:val="00953626"/>
    <w:rsid w:val="00963944"/>
    <w:rsid w:val="00986F17"/>
    <w:rsid w:val="009912F0"/>
    <w:rsid w:val="009B2815"/>
    <w:rsid w:val="009D595A"/>
    <w:rsid w:val="009E515A"/>
    <w:rsid w:val="009E6FF0"/>
    <w:rsid w:val="009F1B12"/>
    <w:rsid w:val="009F2EC2"/>
    <w:rsid w:val="00A03C58"/>
    <w:rsid w:val="00A20D61"/>
    <w:rsid w:val="00A2723F"/>
    <w:rsid w:val="00A346CA"/>
    <w:rsid w:val="00A432C8"/>
    <w:rsid w:val="00A51F44"/>
    <w:rsid w:val="00A54920"/>
    <w:rsid w:val="00A77ADE"/>
    <w:rsid w:val="00A87C54"/>
    <w:rsid w:val="00A917A4"/>
    <w:rsid w:val="00AB6B5E"/>
    <w:rsid w:val="00AC0F92"/>
    <w:rsid w:val="00AF1790"/>
    <w:rsid w:val="00AF7728"/>
    <w:rsid w:val="00B05B34"/>
    <w:rsid w:val="00B0632A"/>
    <w:rsid w:val="00B10A38"/>
    <w:rsid w:val="00B10B31"/>
    <w:rsid w:val="00B2496E"/>
    <w:rsid w:val="00B277A5"/>
    <w:rsid w:val="00B36234"/>
    <w:rsid w:val="00B37162"/>
    <w:rsid w:val="00B45EA7"/>
    <w:rsid w:val="00B47430"/>
    <w:rsid w:val="00B52A88"/>
    <w:rsid w:val="00B55E5C"/>
    <w:rsid w:val="00B56686"/>
    <w:rsid w:val="00B56850"/>
    <w:rsid w:val="00B61BCF"/>
    <w:rsid w:val="00B64C81"/>
    <w:rsid w:val="00B66519"/>
    <w:rsid w:val="00B7371E"/>
    <w:rsid w:val="00B87EAE"/>
    <w:rsid w:val="00B95E0B"/>
    <w:rsid w:val="00BA5FFF"/>
    <w:rsid w:val="00BB0705"/>
    <w:rsid w:val="00BB3D1D"/>
    <w:rsid w:val="00BB782F"/>
    <w:rsid w:val="00BC2470"/>
    <w:rsid w:val="00BD1D93"/>
    <w:rsid w:val="00BD624B"/>
    <w:rsid w:val="00BE0CCA"/>
    <w:rsid w:val="00BF2716"/>
    <w:rsid w:val="00BF3FD3"/>
    <w:rsid w:val="00BF4311"/>
    <w:rsid w:val="00BF5551"/>
    <w:rsid w:val="00BF6617"/>
    <w:rsid w:val="00C11678"/>
    <w:rsid w:val="00C164B1"/>
    <w:rsid w:val="00C239F2"/>
    <w:rsid w:val="00C326C2"/>
    <w:rsid w:val="00C357D8"/>
    <w:rsid w:val="00C366B8"/>
    <w:rsid w:val="00C3689A"/>
    <w:rsid w:val="00C656CB"/>
    <w:rsid w:val="00C92E51"/>
    <w:rsid w:val="00CA00BF"/>
    <w:rsid w:val="00CC0BCA"/>
    <w:rsid w:val="00CC7712"/>
    <w:rsid w:val="00CD00AB"/>
    <w:rsid w:val="00CD0576"/>
    <w:rsid w:val="00CD31AA"/>
    <w:rsid w:val="00CE5FA1"/>
    <w:rsid w:val="00CE7057"/>
    <w:rsid w:val="00CF1306"/>
    <w:rsid w:val="00D00657"/>
    <w:rsid w:val="00D032B8"/>
    <w:rsid w:val="00D04EE2"/>
    <w:rsid w:val="00D07A5C"/>
    <w:rsid w:val="00D15719"/>
    <w:rsid w:val="00D1621D"/>
    <w:rsid w:val="00D420CD"/>
    <w:rsid w:val="00D477E9"/>
    <w:rsid w:val="00D536FF"/>
    <w:rsid w:val="00D57383"/>
    <w:rsid w:val="00D6207B"/>
    <w:rsid w:val="00D62BF7"/>
    <w:rsid w:val="00D75243"/>
    <w:rsid w:val="00D82B16"/>
    <w:rsid w:val="00D83350"/>
    <w:rsid w:val="00D850EF"/>
    <w:rsid w:val="00D9016A"/>
    <w:rsid w:val="00DA153D"/>
    <w:rsid w:val="00DA519D"/>
    <w:rsid w:val="00DB6C7A"/>
    <w:rsid w:val="00DC5370"/>
    <w:rsid w:val="00DD2FA9"/>
    <w:rsid w:val="00DE2AD0"/>
    <w:rsid w:val="00DE2ECA"/>
    <w:rsid w:val="00E019DF"/>
    <w:rsid w:val="00E370B0"/>
    <w:rsid w:val="00E4745D"/>
    <w:rsid w:val="00E50359"/>
    <w:rsid w:val="00E51A16"/>
    <w:rsid w:val="00E713DF"/>
    <w:rsid w:val="00EA0CA7"/>
    <w:rsid w:val="00EA4708"/>
    <w:rsid w:val="00EB2206"/>
    <w:rsid w:val="00EB7B47"/>
    <w:rsid w:val="00ED001A"/>
    <w:rsid w:val="00ED1257"/>
    <w:rsid w:val="00EE1A10"/>
    <w:rsid w:val="00F03965"/>
    <w:rsid w:val="00F03FE7"/>
    <w:rsid w:val="00F12CAB"/>
    <w:rsid w:val="00F12CB3"/>
    <w:rsid w:val="00F12CBB"/>
    <w:rsid w:val="00F145A5"/>
    <w:rsid w:val="00F24388"/>
    <w:rsid w:val="00F3209A"/>
    <w:rsid w:val="00F366F7"/>
    <w:rsid w:val="00F41996"/>
    <w:rsid w:val="00F45FBB"/>
    <w:rsid w:val="00F461C1"/>
    <w:rsid w:val="00F467E1"/>
    <w:rsid w:val="00F62DB9"/>
    <w:rsid w:val="00F63594"/>
    <w:rsid w:val="00F6703F"/>
    <w:rsid w:val="00F727E2"/>
    <w:rsid w:val="00F80809"/>
    <w:rsid w:val="00F812E9"/>
    <w:rsid w:val="00F92EDA"/>
    <w:rsid w:val="00FC71CB"/>
    <w:rsid w:val="00FC7362"/>
    <w:rsid w:val="00FD5369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C0D6D2"/>
  <w15:chartTrackingRefBased/>
  <w15:docId w15:val="{07B68BFE-4FA6-43A0-9C4D-5823EF0A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43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F4311"/>
    <w:rPr>
      <w:sz w:val="20"/>
      <w:szCs w:val="20"/>
    </w:rPr>
  </w:style>
  <w:style w:type="character" w:styleId="Odwoanieprzypisudolnego">
    <w:name w:val="footnote reference"/>
    <w:semiHidden/>
    <w:rsid w:val="00BF4311"/>
    <w:rPr>
      <w:vertAlign w:val="superscript"/>
    </w:rPr>
  </w:style>
  <w:style w:type="paragraph" w:styleId="NormalnyWeb">
    <w:name w:val="Normal (Web)"/>
    <w:basedOn w:val="Normalny"/>
    <w:rsid w:val="00BF431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B73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71E"/>
  </w:style>
  <w:style w:type="character" w:styleId="Odwoanieprzypisukocowego">
    <w:name w:val="endnote reference"/>
    <w:rsid w:val="00B7371E"/>
    <w:rPr>
      <w:vertAlign w:val="superscript"/>
    </w:rPr>
  </w:style>
  <w:style w:type="paragraph" w:styleId="Bezodstpw">
    <w:name w:val="No Spacing"/>
    <w:uiPriority w:val="1"/>
    <w:qFormat/>
    <w:rsid w:val="00C656CB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D69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576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76A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D595A"/>
    <w:rPr>
      <w:color w:val="0000FF"/>
      <w:u w:val="single"/>
    </w:rPr>
  </w:style>
  <w:style w:type="paragraph" w:customStyle="1" w:styleId="Akapitzlist1">
    <w:name w:val="Akapit z listą1"/>
    <w:basedOn w:val="Normalny"/>
    <w:rsid w:val="00290784"/>
    <w:pPr>
      <w:suppressAutoHyphens/>
      <w:spacing w:after="160" w:line="259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CW_Lista,L1,Numerowanie,List Paragraph,Akapit z listą5,Akapit z listą BS,Kolorowa lista — akcent 11,T_SZ_List Paragraph,normalny tekst,BulletC,Wyliczanie,Obiekt,Akapit z listą31,Bullets,Normal,Akapit z listą3,Akapit z listą32"/>
    <w:basedOn w:val="Normalny"/>
    <w:link w:val="AkapitzlistZnak"/>
    <w:uiPriority w:val="34"/>
    <w:qFormat/>
    <w:rsid w:val="002539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L1 Znak,Numerowanie Znak,List Paragraph Znak,Akapit z listą5 Znak,Akapit z listą BS Znak,Kolorowa lista — akcent 11 Znak,T_SZ_List Paragraph Znak,normalny tekst Znak,BulletC Znak,Wyliczanie Znak,Obiekt Znak,Bullets Znak"/>
    <w:link w:val="Akapitzlist"/>
    <w:uiPriority w:val="34"/>
    <w:qFormat/>
    <w:rsid w:val="002539B6"/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9271C8"/>
    <w:pPr>
      <w:suppressAutoHyphens/>
      <w:jc w:val="both"/>
    </w:pPr>
    <w:rPr>
      <w:rFonts w:ascii="Arial Narrow" w:hAnsi="Arial Narrow"/>
      <w:lang w:eastAsia="ar-SA"/>
    </w:rPr>
  </w:style>
  <w:style w:type="paragraph" w:customStyle="1" w:styleId="NormalnyWeb1">
    <w:name w:val="Normalny (Web)1"/>
    <w:basedOn w:val="Normalny"/>
    <w:rsid w:val="00F63594"/>
    <w:pPr>
      <w:suppressAutoHyphens/>
      <w:spacing w:before="100" w:after="100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rsid w:val="007A21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A219B"/>
    <w:rPr>
      <w:sz w:val="24"/>
      <w:szCs w:val="24"/>
    </w:rPr>
  </w:style>
  <w:style w:type="paragraph" w:styleId="Nagwek">
    <w:name w:val="header"/>
    <w:basedOn w:val="Normalny"/>
    <w:link w:val="NagwekZnak"/>
    <w:rsid w:val="00F9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2E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2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2EDA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F92ED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F6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poznan.pl" TargetMode="External"/><Relationship Id="rId13" Type="http://schemas.openxmlformats.org/officeDocument/2006/relationships/hyperlink" Target="https://www.zdm.poznan.pl/pl/tablice-informacyjne-o-inwestycjach-remontach-i-utrudnieniach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https://zdm.poznan.pl/pl/ochrona-danych-osobowych-w-zd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dm.poznan.pl" TargetMode="External"/><Relationship Id="rId17" Type="http://schemas.openxmlformats.org/officeDocument/2006/relationships/hyperlink" Target="mailto:faktury@zdm.pozna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dm.poznan.pl/pl/wytyczne-zdm-do-projektowania" TargetMode="External"/><Relationship Id="rId20" Type="http://schemas.openxmlformats.org/officeDocument/2006/relationships/hyperlink" Target="https://zdm.poznan.pl/pl/wykaz-znaczacych-aspektow-srodowiskowy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prosencia\post&#281;powania\Marceli&#324;ska\materia&#322;y%20przetargowe\www.zdm.poznan.pl\pl\wytyczne-zdm-do-projektowani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zdm.poznan.pl/pl/tablice-informacyjne-o-inwestycjach-remontach-i-utrudnieniach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ri@zdm.poznan.pl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bip.poznan.pl/bip/sprawy/wydzialy/zarzad-drog%20miejskich,33/opiniowanieprojektow-organizacji-ruchu-na-czas-wykonywania-robot-w-pasie-drogowym-i-docelowej-organizacji-ruchu,1815/" TargetMode="External"/><Relationship Id="rId14" Type="http://schemas.openxmlformats.org/officeDocument/2006/relationships/hyperlink" Target="http://www.zdm.poznan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25AE-80C7-4E89-A91D-8FEF6107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6804</Words>
  <Characters>47073</Characters>
  <Application>Microsoft Office Word</Application>
  <DocSecurity>4</DocSecurity>
  <Lines>392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53770</CharactersWithSpaces>
  <SharedDoc>false</SharedDoc>
  <HLinks>
    <vt:vector size="72" baseType="variant">
      <vt:variant>
        <vt:i4>2818160</vt:i4>
      </vt:variant>
      <vt:variant>
        <vt:i4>36</vt:i4>
      </vt:variant>
      <vt:variant>
        <vt:i4>0</vt:i4>
      </vt:variant>
      <vt:variant>
        <vt:i4>5</vt:i4>
      </vt:variant>
      <vt:variant>
        <vt:lpwstr>https://zdm.poznan.pl/pl/ochrona-danych-osobowych-w-zdm</vt:lpwstr>
      </vt:variant>
      <vt:variant>
        <vt:lpwstr/>
      </vt:variant>
      <vt:variant>
        <vt:i4>6094933</vt:i4>
      </vt:variant>
      <vt:variant>
        <vt:i4>33</vt:i4>
      </vt:variant>
      <vt:variant>
        <vt:i4>0</vt:i4>
      </vt:variant>
      <vt:variant>
        <vt:i4>5</vt:i4>
      </vt:variant>
      <vt:variant>
        <vt:lpwstr>https://zdm.poznan.pl/pl/wykaz-znaczacych-aspektow-srodowiskowych</vt:lpwstr>
      </vt:variant>
      <vt:variant>
        <vt:lpwstr/>
      </vt:variant>
      <vt:variant>
        <vt:i4>6094904</vt:i4>
      </vt:variant>
      <vt:variant>
        <vt:i4>27</vt:i4>
      </vt:variant>
      <vt:variant>
        <vt:i4>0</vt:i4>
      </vt:variant>
      <vt:variant>
        <vt:i4>5</vt:i4>
      </vt:variant>
      <vt:variant>
        <vt:lpwstr>mailto:faktury@zdm.poznan.pl</vt:lpwstr>
      </vt:variant>
      <vt:variant>
        <vt:lpwstr/>
      </vt:variant>
      <vt:variant>
        <vt:i4>2031700</vt:i4>
      </vt:variant>
      <vt:variant>
        <vt:i4>24</vt:i4>
      </vt:variant>
      <vt:variant>
        <vt:i4>0</vt:i4>
      </vt:variant>
      <vt:variant>
        <vt:i4>5</vt:i4>
      </vt:variant>
      <vt:variant>
        <vt:lpwstr>http://www.zdm.poznan.pl/pl/wytyczne-zdm-do-projektowania</vt:lpwstr>
      </vt:variant>
      <vt:variant>
        <vt:lpwstr/>
      </vt:variant>
      <vt:variant>
        <vt:i4>2490400</vt:i4>
      </vt:variant>
      <vt:variant>
        <vt:i4>21</vt:i4>
      </vt:variant>
      <vt:variant>
        <vt:i4>0</vt:i4>
      </vt:variant>
      <vt:variant>
        <vt:i4>5</vt:i4>
      </vt:variant>
      <vt:variant>
        <vt:lpwstr>https://www.zdm.poznan.pl/pl/tablice-informacyjne-o-inwestycjach-remontach-i-utrudnieniach</vt:lpwstr>
      </vt:variant>
      <vt:variant>
        <vt:lpwstr/>
      </vt:variant>
      <vt:variant>
        <vt:i4>1376261</vt:i4>
      </vt:variant>
      <vt:variant>
        <vt:i4>18</vt:i4>
      </vt:variant>
      <vt:variant>
        <vt:i4>0</vt:i4>
      </vt:variant>
      <vt:variant>
        <vt:i4>5</vt:i4>
      </vt:variant>
      <vt:variant>
        <vt:lpwstr>http://www.zdm.poznan.pl/</vt:lpwstr>
      </vt:variant>
      <vt:variant>
        <vt:lpwstr/>
      </vt:variant>
      <vt:variant>
        <vt:i4>2490400</vt:i4>
      </vt:variant>
      <vt:variant>
        <vt:i4>15</vt:i4>
      </vt:variant>
      <vt:variant>
        <vt:i4>0</vt:i4>
      </vt:variant>
      <vt:variant>
        <vt:i4>5</vt:i4>
      </vt:variant>
      <vt:variant>
        <vt:lpwstr>https://www.zdm.poznan.pl/pl/tablice-informacyjne-o-inwestycjach-remontach-i-utrudnieniach</vt:lpwstr>
      </vt:variant>
      <vt:variant>
        <vt:lpwstr/>
      </vt:variant>
      <vt:variant>
        <vt:i4>1376261</vt:i4>
      </vt:variant>
      <vt:variant>
        <vt:i4>12</vt:i4>
      </vt:variant>
      <vt:variant>
        <vt:i4>0</vt:i4>
      </vt:variant>
      <vt:variant>
        <vt:i4>5</vt:i4>
      </vt:variant>
      <vt:variant>
        <vt:lpwstr>http://www.zdm.poznan.pl/</vt:lpwstr>
      </vt:variant>
      <vt:variant>
        <vt:lpwstr/>
      </vt:variant>
      <vt:variant>
        <vt:i4>17039426</vt:i4>
      </vt:variant>
      <vt:variant>
        <vt:i4>9</vt:i4>
      </vt:variant>
      <vt:variant>
        <vt:i4>0</vt:i4>
      </vt:variant>
      <vt:variant>
        <vt:i4>5</vt:i4>
      </vt:variant>
      <vt:variant>
        <vt:lpwstr>D:\prosencia\postępowania\Marcelińska\materiały przetargowe\www.zdm.poznan.pl\pl\wytyczne-zdm-do-projektowania</vt:lpwstr>
      </vt:variant>
      <vt:variant>
        <vt:lpwstr/>
      </vt:variant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mailto:.....@zdm.poznan.pl</vt:lpwstr>
      </vt:variant>
      <vt:variant>
        <vt:lpwstr/>
      </vt:variant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http://bip.poznan.pl/bip/sprawy/wydzialy/zarzad-drog miejskich,33/opiniowanieprojektow-organizacji-ruchu-na-czas-wykonywania-robot-w-pasie-drogowym-i-docelowej-organizacji-ruchu,1815/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http://www.zdm.poznan.pl/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mkarlinska</dc:creator>
  <cp:keywords/>
  <cp:lastModifiedBy>Kamil Malec</cp:lastModifiedBy>
  <cp:revision>2</cp:revision>
  <cp:lastPrinted>2023-07-21T07:50:00Z</cp:lastPrinted>
  <dcterms:created xsi:type="dcterms:W3CDTF">2023-07-21T11:11:00Z</dcterms:created>
  <dcterms:modified xsi:type="dcterms:W3CDTF">2023-07-21T11:11:00Z</dcterms:modified>
</cp:coreProperties>
</file>