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BC" w:rsidRPr="0095226B" w:rsidRDefault="00751ABC" w:rsidP="003536E0">
      <w:pPr>
        <w:tabs>
          <w:tab w:val="right" w:pos="0"/>
        </w:tabs>
        <w:jc w:val="both"/>
        <w:rPr>
          <w:rFonts w:ascii="Arial" w:hAnsi="Arial" w:cs="Arial"/>
          <w:b/>
          <w:sz w:val="22"/>
          <w:szCs w:val="22"/>
        </w:rPr>
      </w:pPr>
      <w:r w:rsidRPr="0095226B">
        <w:rPr>
          <w:rFonts w:ascii="Arial" w:hAnsi="Arial" w:cs="Arial"/>
          <w:b/>
          <w:sz w:val="22"/>
          <w:szCs w:val="22"/>
        </w:rPr>
        <w:t>Poznań, dnia</w:t>
      </w:r>
      <w:r w:rsidR="006B4AD7" w:rsidRPr="0095226B">
        <w:rPr>
          <w:rFonts w:ascii="Arial" w:hAnsi="Arial" w:cs="Arial"/>
          <w:b/>
          <w:sz w:val="22"/>
          <w:szCs w:val="22"/>
        </w:rPr>
        <w:t xml:space="preserve"> </w:t>
      </w:r>
      <w:r w:rsidR="009D72BD">
        <w:rPr>
          <w:rFonts w:ascii="Arial" w:hAnsi="Arial" w:cs="Arial"/>
          <w:b/>
          <w:sz w:val="22"/>
          <w:szCs w:val="22"/>
        </w:rPr>
        <w:t xml:space="preserve"> 17</w:t>
      </w:r>
      <w:r w:rsidR="006B4AD7" w:rsidRPr="0095226B">
        <w:rPr>
          <w:rFonts w:ascii="Arial" w:hAnsi="Arial" w:cs="Arial"/>
          <w:b/>
          <w:sz w:val="22"/>
          <w:szCs w:val="22"/>
        </w:rPr>
        <w:t>.</w:t>
      </w:r>
      <w:r w:rsidR="009D72BD">
        <w:rPr>
          <w:rFonts w:ascii="Arial" w:hAnsi="Arial" w:cs="Arial"/>
          <w:b/>
          <w:sz w:val="22"/>
          <w:szCs w:val="22"/>
        </w:rPr>
        <w:t>04</w:t>
      </w:r>
      <w:r w:rsidR="006B4AD7" w:rsidRPr="0095226B">
        <w:rPr>
          <w:rFonts w:ascii="Arial" w:hAnsi="Arial" w:cs="Arial"/>
          <w:b/>
          <w:sz w:val="22"/>
          <w:szCs w:val="22"/>
        </w:rPr>
        <w:t>.</w:t>
      </w:r>
      <w:r w:rsidR="009D72BD">
        <w:rPr>
          <w:rFonts w:ascii="Arial" w:hAnsi="Arial" w:cs="Arial"/>
          <w:b/>
          <w:sz w:val="22"/>
          <w:szCs w:val="22"/>
        </w:rPr>
        <w:t xml:space="preserve">2018 </w:t>
      </w:r>
      <w:bookmarkStart w:id="0" w:name="_GoBack"/>
      <w:bookmarkEnd w:id="0"/>
      <w:r w:rsidRPr="0095226B">
        <w:rPr>
          <w:rFonts w:ascii="Arial" w:hAnsi="Arial" w:cs="Arial"/>
          <w:b/>
          <w:sz w:val="22"/>
          <w:szCs w:val="22"/>
        </w:rPr>
        <w:t>r.</w:t>
      </w:r>
    </w:p>
    <w:p w:rsidR="00A92751" w:rsidRPr="0095226B" w:rsidRDefault="00A92751" w:rsidP="003536E0">
      <w:pPr>
        <w:tabs>
          <w:tab w:val="right" w:pos="0"/>
        </w:tabs>
        <w:jc w:val="both"/>
        <w:rPr>
          <w:rFonts w:ascii="Arial" w:hAnsi="Arial" w:cs="Arial"/>
          <w:b/>
          <w:sz w:val="22"/>
          <w:szCs w:val="22"/>
        </w:rPr>
      </w:pPr>
      <w:r w:rsidRPr="0095226B">
        <w:rPr>
          <w:rFonts w:ascii="Arial" w:hAnsi="Arial" w:cs="Arial"/>
          <w:b/>
          <w:sz w:val="22"/>
          <w:szCs w:val="22"/>
        </w:rPr>
        <w:t>Nr sprawy: RR.342.</w:t>
      </w:r>
      <w:r w:rsidR="009E3008" w:rsidRPr="0095226B">
        <w:rPr>
          <w:rFonts w:ascii="Arial" w:hAnsi="Arial" w:cs="Arial"/>
          <w:b/>
          <w:sz w:val="22"/>
          <w:szCs w:val="22"/>
        </w:rPr>
        <w:t>8.2018</w:t>
      </w:r>
    </w:p>
    <w:p w:rsidR="00751ABC" w:rsidRPr="0095226B" w:rsidRDefault="00751ABC" w:rsidP="003536E0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56619C" w:rsidRPr="0095226B" w:rsidRDefault="00751ABC" w:rsidP="003536E0">
      <w:pPr>
        <w:autoSpaceDE w:val="0"/>
        <w:spacing w:before="48" w:after="48"/>
        <w:jc w:val="both"/>
        <w:rPr>
          <w:rFonts w:ascii="Arial" w:hAnsi="Arial" w:cs="Arial"/>
          <w:sz w:val="22"/>
          <w:szCs w:val="22"/>
        </w:rPr>
      </w:pPr>
      <w:r w:rsidRPr="0095226B">
        <w:rPr>
          <w:rFonts w:ascii="Arial" w:hAnsi="Arial" w:cs="Arial"/>
          <w:sz w:val="22"/>
          <w:szCs w:val="22"/>
        </w:rPr>
        <w:t>Zarząd Dróg Miejskich zaprasza do złożenia oferty na wykonanie badań ruchu  rowerowego na ulicach miasta Poznania.</w:t>
      </w:r>
    </w:p>
    <w:p w:rsidR="00751ABC" w:rsidRPr="0095226B" w:rsidRDefault="00751ABC" w:rsidP="003536E0">
      <w:pPr>
        <w:numPr>
          <w:ilvl w:val="0"/>
          <w:numId w:val="3"/>
        </w:numPr>
        <w:autoSpaceDE w:val="0"/>
        <w:spacing w:before="48" w:after="48"/>
        <w:jc w:val="both"/>
        <w:rPr>
          <w:rFonts w:ascii="Arial" w:hAnsi="Arial" w:cs="Arial"/>
          <w:sz w:val="22"/>
          <w:szCs w:val="22"/>
        </w:rPr>
      </w:pPr>
      <w:r w:rsidRPr="0095226B">
        <w:rPr>
          <w:rFonts w:ascii="Arial" w:hAnsi="Arial" w:cs="Arial"/>
          <w:b/>
          <w:sz w:val="22"/>
          <w:szCs w:val="22"/>
        </w:rPr>
        <w:t>Zleceniodawca.</w:t>
      </w:r>
    </w:p>
    <w:p w:rsidR="00751ABC" w:rsidRPr="0095226B" w:rsidRDefault="00751ABC" w:rsidP="003536E0">
      <w:pPr>
        <w:pStyle w:val="Tekstpodstawowy2"/>
        <w:spacing w:before="48" w:after="48" w:line="240" w:lineRule="auto"/>
        <w:jc w:val="both"/>
        <w:rPr>
          <w:rFonts w:ascii="Arial" w:hAnsi="Arial" w:cs="Arial"/>
          <w:sz w:val="22"/>
          <w:szCs w:val="22"/>
        </w:rPr>
      </w:pPr>
      <w:r w:rsidRPr="0095226B">
        <w:rPr>
          <w:rFonts w:ascii="Arial" w:hAnsi="Arial" w:cs="Arial"/>
          <w:sz w:val="22"/>
          <w:szCs w:val="22"/>
        </w:rPr>
        <w:t>Miasto Poznań</w:t>
      </w:r>
      <w:r w:rsidR="00A92751" w:rsidRPr="0095226B">
        <w:rPr>
          <w:rFonts w:ascii="Arial" w:hAnsi="Arial" w:cs="Arial"/>
          <w:sz w:val="22"/>
          <w:szCs w:val="22"/>
        </w:rPr>
        <w:t xml:space="preserve">, </w:t>
      </w:r>
      <w:r w:rsidRPr="0095226B">
        <w:rPr>
          <w:rFonts w:ascii="Arial" w:hAnsi="Arial" w:cs="Arial"/>
          <w:sz w:val="22"/>
          <w:szCs w:val="22"/>
        </w:rPr>
        <w:t xml:space="preserve">Zarząd Dróg Miejskich </w:t>
      </w:r>
      <w:r w:rsidR="00DF6334" w:rsidRPr="0095226B">
        <w:rPr>
          <w:rFonts w:ascii="Arial" w:hAnsi="Arial" w:cs="Arial"/>
          <w:sz w:val="22"/>
          <w:szCs w:val="22"/>
        </w:rPr>
        <w:t xml:space="preserve"> </w:t>
      </w:r>
      <w:r w:rsidRPr="0095226B">
        <w:rPr>
          <w:rFonts w:ascii="Arial" w:hAnsi="Arial" w:cs="Arial"/>
          <w:sz w:val="22"/>
          <w:szCs w:val="22"/>
        </w:rPr>
        <w:t>ul. Wilczak 1</w:t>
      </w:r>
      <w:r w:rsidR="00A92751" w:rsidRPr="0095226B">
        <w:rPr>
          <w:rFonts w:ascii="Arial" w:hAnsi="Arial" w:cs="Arial"/>
          <w:sz w:val="22"/>
          <w:szCs w:val="22"/>
        </w:rPr>
        <w:t>7</w:t>
      </w:r>
      <w:r w:rsidRPr="0095226B">
        <w:rPr>
          <w:rFonts w:ascii="Arial" w:hAnsi="Arial" w:cs="Arial"/>
          <w:sz w:val="22"/>
          <w:szCs w:val="22"/>
        </w:rPr>
        <w:t>, 61-623 Poznań.</w:t>
      </w:r>
    </w:p>
    <w:p w:rsidR="0056619C" w:rsidRPr="0095226B" w:rsidRDefault="00A92751" w:rsidP="003536E0">
      <w:pPr>
        <w:jc w:val="both"/>
        <w:rPr>
          <w:rFonts w:ascii="Arial" w:hAnsi="Arial" w:cs="Arial"/>
          <w:sz w:val="22"/>
          <w:szCs w:val="22"/>
        </w:rPr>
      </w:pPr>
      <w:r w:rsidRPr="0095226B">
        <w:rPr>
          <w:rFonts w:ascii="Arial" w:hAnsi="Arial" w:cs="Arial"/>
          <w:sz w:val="22"/>
          <w:szCs w:val="22"/>
        </w:rPr>
        <w:t>NIP 209-00-01-440, REGON 631257822</w:t>
      </w:r>
    </w:p>
    <w:p w:rsidR="00751ABC" w:rsidRPr="0095226B" w:rsidRDefault="00751ABC" w:rsidP="003536E0">
      <w:pPr>
        <w:numPr>
          <w:ilvl w:val="0"/>
          <w:numId w:val="3"/>
        </w:numPr>
        <w:autoSpaceDE w:val="0"/>
        <w:spacing w:before="48" w:after="48"/>
        <w:jc w:val="both"/>
        <w:rPr>
          <w:rFonts w:ascii="Arial" w:hAnsi="Arial" w:cs="Arial"/>
          <w:sz w:val="22"/>
          <w:szCs w:val="22"/>
        </w:rPr>
      </w:pPr>
      <w:r w:rsidRPr="0095226B">
        <w:rPr>
          <w:rFonts w:ascii="Arial" w:hAnsi="Arial" w:cs="Arial"/>
          <w:b/>
          <w:sz w:val="22"/>
          <w:szCs w:val="22"/>
        </w:rPr>
        <w:t>Przedmiot zamówienia.</w:t>
      </w:r>
    </w:p>
    <w:p w:rsidR="00751ABC" w:rsidRPr="0095226B" w:rsidRDefault="00751ABC" w:rsidP="003536E0">
      <w:pPr>
        <w:autoSpaceDE w:val="0"/>
        <w:spacing w:before="48" w:after="48"/>
        <w:jc w:val="both"/>
        <w:rPr>
          <w:rFonts w:ascii="Arial" w:hAnsi="Arial" w:cs="Arial"/>
          <w:sz w:val="22"/>
          <w:szCs w:val="22"/>
        </w:rPr>
      </w:pPr>
      <w:r w:rsidRPr="0095226B">
        <w:rPr>
          <w:rFonts w:ascii="Arial" w:hAnsi="Arial" w:cs="Arial"/>
          <w:sz w:val="22"/>
          <w:szCs w:val="22"/>
        </w:rPr>
        <w:t>Przedmiotem zamówienia jest wykonanie badań natężenia ruchu roweroweg</w:t>
      </w:r>
      <w:r w:rsidR="00497793" w:rsidRPr="0095226B">
        <w:rPr>
          <w:rFonts w:ascii="Arial" w:hAnsi="Arial" w:cs="Arial"/>
          <w:sz w:val="22"/>
          <w:szCs w:val="22"/>
        </w:rPr>
        <w:t xml:space="preserve">o w wybranych punktach Poznania. </w:t>
      </w:r>
      <w:r w:rsidRPr="0095226B">
        <w:rPr>
          <w:rFonts w:ascii="Arial" w:hAnsi="Arial" w:cs="Arial"/>
          <w:sz w:val="22"/>
          <w:szCs w:val="22"/>
        </w:rPr>
        <w:t xml:space="preserve">Badania obejmują: </w:t>
      </w:r>
    </w:p>
    <w:p w:rsidR="00751ABC" w:rsidRPr="0095226B" w:rsidRDefault="00751ABC" w:rsidP="003536E0">
      <w:pPr>
        <w:autoSpaceDE w:val="0"/>
        <w:spacing w:before="48" w:after="48"/>
        <w:jc w:val="both"/>
        <w:rPr>
          <w:rFonts w:ascii="Arial" w:hAnsi="Arial" w:cs="Arial"/>
          <w:sz w:val="22"/>
          <w:szCs w:val="22"/>
        </w:rPr>
      </w:pPr>
      <w:r w:rsidRPr="0095226B">
        <w:rPr>
          <w:rFonts w:ascii="Arial" w:hAnsi="Arial" w:cs="Arial"/>
          <w:sz w:val="22"/>
          <w:szCs w:val="22"/>
        </w:rPr>
        <w:t xml:space="preserve">a) pomiary 18-godzinne (od godz. 5.00 do 23.00, jednokrotne we wtorek, środę lub czwartek) </w:t>
      </w:r>
      <w:r w:rsidR="00D5437D" w:rsidRPr="0095226B">
        <w:rPr>
          <w:rFonts w:ascii="Arial" w:hAnsi="Arial" w:cs="Arial"/>
          <w:sz w:val="22"/>
          <w:szCs w:val="22"/>
        </w:rPr>
        <w:br/>
      </w:r>
      <w:r w:rsidRPr="0095226B">
        <w:rPr>
          <w:rFonts w:ascii="Arial" w:hAnsi="Arial" w:cs="Arial"/>
          <w:sz w:val="22"/>
          <w:szCs w:val="22"/>
        </w:rPr>
        <w:t>w punktach:</w:t>
      </w:r>
      <w:r w:rsidR="000D79ED" w:rsidRPr="0095226B">
        <w:rPr>
          <w:rFonts w:ascii="Arial" w:hAnsi="Arial" w:cs="Arial"/>
          <w:sz w:val="22"/>
          <w:szCs w:val="22"/>
        </w:rPr>
        <w:t xml:space="preserve"> </w:t>
      </w:r>
    </w:p>
    <w:p w:rsidR="00751ABC" w:rsidRPr="0095226B" w:rsidRDefault="00751ABC" w:rsidP="003536E0">
      <w:pPr>
        <w:autoSpaceDE w:val="0"/>
        <w:spacing w:before="48" w:after="48"/>
        <w:ind w:left="708"/>
        <w:jc w:val="both"/>
        <w:rPr>
          <w:rFonts w:ascii="Arial" w:hAnsi="Arial" w:cs="Arial"/>
          <w:sz w:val="22"/>
          <w:szCs w:val="22"/>
        </w:rPr>
      </w:pPr>
      <w:r w:rsidRPr="0095226B">
        <w:rPr>
          <w:rFonts w:ascii="Arial" w:hAnsi="Arial" w:cs="Arial"/>
          <w:sz w:val="22"/>
          <w:szCs w:val="22"/>
        </w:rPr>
        <w:t xml:space="preserve">1. </w:t>
      </w:r>
      <w:r w:rsidR="000D79ED" w:rsidRPr="0095226B">
        <w:rPr>
          <w:rFonts w:ascii="Arial" w:hAnsi="Arial" w:cs="Arial"/>
          <w:sz w:val="22"/>
          <w:szCs w:val="22"/>
        </w:rPr>
        <w:t>Most  Św. Rocha</w:t>
      </w:r>
    </w:p>
    <w:p w:rsidR="00751ABC" w:rsidRPr="0095226B" w:rsidRDefault="00751ABC" w:rsidP="003536E0">
      <w:pPr>
        <w:autoSpaceDE w:val="0"/>
        <w:spacing w:before="48" w:after="48"/>
        <w:ind w:left="708"/>
        <w:jc w:val="both"/>
        <w:rPr>
          <w:rFonts w:ascii="Arial" w:hAnsi="Arial" w:cs="Arial"/>
          <w:sz w:val="22"/>
          <w:szCs w:val="22"/>
        </w:rPr>
      </w:pPr>
      <w:r w:rsidRPr="0095226B">
        <w:rPr>
          <w:rFonts w:ascii="Arial" w:hAnsi="Arial" w:cs="Arial"/>
          <w:sz w:val="22"/>
          <w:szCs w:val="22"/>
        </w:rPr>
        <w:t xml:space="preserve">2. </w:t>
      </w:r>
      <w:r w:rsidR="000D79ED" w:rsidRPr="0095226B">
        <w:rPr>
          <w:rFonts w:ascii="Arial" w:hAnsi="Arial" w:cs="Arial"/>
          <w:sz w:val="22"/>
          <w:szCs w:val="22"/>
        </w:rPr>
        <w:t>Ul. Święty Marcin (na wysokości UAM przy rondzie Kaponiera)</w:t>
      </w:r>
    </w:p>
    <w:p w:rsidR="00751ABC" w:rsidRPr="0095226B" w:rsidRDefault="00C57310" w:rsidP="003536E0">
      <w:pPr>
        <w:autoSpaceDE w:val="0"/>
        <w:spacing w:before="48" w:after="48"/>
        <w:ind w:left="708"/>
        <w:jc w:val="both"/>
        <w:rPr>
          <w:rFonts w:ascii="Arial" w:hAnsi="Arial" w:cs="Arial"/>
          <w:sz w:val="22"/>
          <w:szCs w:val="22"/>
        </w:rPr>
      </w:pPr>
      <w:r w:rsidRPr="0095226B">
        <w:rPr>
          <w:rFonts w:ascii="Arial" w:hAnsi="Arial" w:cs="Arial"/>
          <w:sz w:val="22"/>
          <w:szCs w:val="22"/>
        </w:rPr>
        <w:t>Pomiar objąć ma</w:t>
      </w:r>
      <w:r w:rsidR="00751ABC" w:rsidRPr="0095226B">
        <w:rPr>
          <w:rFonts w:ascii="Arial" w:hAnsi="Arial" w:cs="Arial"/>
          <w:sz w:val="22"/>
          <w:szCs w:val="22"/>
        </w:rPr>
        <w:t xml:space="preserve">: </w:t>
      </w:r>
    </w:p>
    <w:p w:rsidR="00751ABC" w:rsidRPr="0095226B" w:rsidRDefault="00751ABC" w:rsidP="003536E0">
      <w:pPr>
        <w:numPr>
          <w:ilvl w:val="0"/>
          <w:numId w:val="5"/>
        </w:numPr>
        <w:autoSpaceDE w:val="0"/>
        <w:spacing w:before="48" w:after="48"/>
        <w:jc w:val="both"/>
        <w:rPr>
          <w:rFonts w:ascii="Arial" w:hAnsi="Arial" w:cs="Arial"/>
          <w:sz w:val="22"/>
          <w:szCs w:val="22"/>
        </w:rPr>
      </w:pPr>
      <w:r w:rsidRPr="0095226B">
        <w:rPr>
          <w:rFonts w:ascii="Arial" w:hAnsi="Arial" w:cs="Arial"/>
          <w:sz w:val="22"/>
          <w:szCs w:val="22"/>
        </w:rPr>
        <w:t>natężeni</w:t>
      </w:r>
      <w:r w:rsidR="00C57310" w:rsidRPr="0095226B">
        <w:rPr>
          <w:rFonts w:ascii="Arial" w:hAnsi="Arial" w:cs="Arial"/>
          <w:sz w:val="22"/>
          <w:szCs w:val="22"/>
        </w:rPr>
        <w:t>e</w:t>
      </w:r>
      <w:r w:rsidRPr="0095226B">
        <w:rPr>
          <w:rFonts w:ascii="Arial" w:hAnsi="Arial" w:cs="Arial"/>
          <w:sz w:val="22"/>
          <w:szCs w:val="22"/>
        </w:rPr>
        <w:t xml:space="preserve"> ruchu rowerowego z podziałem na interwały 30-minutowe</w:t>
      </w:r>
    </w:p>
    <w:p w:rsidR="00751ABC" w:rsidRPr="0095226B" w:rsidRDefault="00751ABC" w:rsidP="003536E0">
      <w:pPr>
        <w:numPr>
          <w:ilvl w:val="0"/>
          <w:numId w:val="5"/>
        </w:numPr>
        <w:autoSpaceDE w:val="0"/>
        <w:spacing w:before="48" w:after="48"/>
        <w:jc w:val="both"/>
        <w:rPr>
          <w:rFonts w:ascii="Arial" w:hAnsi="Arial" w:cs="Arial"/>
          <w:sz w:val="22"/>
          <w:szCs w:val="22"/>
        </w:rPr>
      </w:pPr>
      <w:r w:rsidRPr="0095226B">
        <w:rPr>
          <w:rFonts w:ascii="Arial" w:hAnsi="Arial" w:cs="Arial"/>
          <w:sz w:val="22"/>
          <w:szCs w:val="22"/>
        </w:rPr>
        <w:t>płeć rowerzystów (M/F)</w:t>
      </w:r>
    </w:p>
    <w:p w:rsidR="00751ABC" w:rsidRPr="0095226B" w:rsidRDefault="00751ABC" w:rsidP="003536E0">
      <w:pPr>
        <w:numPr>
          <w:ilvl w:val="0"/>
          <w:numId w:val="5"/>
        </w:numPr>
        <w:autoSpaceDE w:val="0"/>
        <w:spacing w:before="48" w:after="48"/>
        <w:jc w:val="both"/>
        <w:rPr>
          <w:rFonts w:ascii="Arial" w:hAnsi="Arial" w:cs="Arial"/>
          <w:sz w:val="22"/>
          <w:szCs w:val="22"/>
        </w:rPr>
      </w:pPr>
      <w:r w:rsidRPr="0095226B">
        <w:rPr>
          <w:rFonts w:ascii="Arial" w:hAnsi="Arial" w:cs="Arial"/>
          <w:sz w:val="22"/>
          <w:szCs w:val="22"/>
        </w:rPr>
        <w:t>poruszanie się rowerzystów zgodnie z organizacją ruchu obowiązującą w danym miejscu (zgodnie/niezgodnie)</w:t>
      </w:r>
    </w:p>
    <w:p w:rsidR="00751ABC" w:rsidRPr="0095226B" w:rsidRDefault="00751ABC" w:rsidP="003536E0">
      <w:pPr>
        <w:numPr>
          <w:ilvl w:val="0"/>
          <w:numId w:val="5"/>
        </w:numPr>
        <w:autoSpaceDE w:val="0"/>
        <w:spacing w:before="48" w:after="48"/>
        <w:jc w:val="both"/>
        <w:rPr>
          <w:rFonts w:ascii="Arial" w:hAnsi="Arial" w:cs="Arial"/>
          <w:sz w:val="22"/>
          <w:szCs w:val="22"/>
        </w:rPr>
      </w:pPr>
      <w:r w:rsidRPr="0095226B">
        <w:rPr>
          <w:rFonts w:ascii="Arial" w:hAnsi="Arial" w:cs="Arial"/>
          <w:sz w:val="22"/>
          <w:szCs w:val="22"/>
        </w:rPr>
        <w:t>rodzaj roweru (Poznański Rower Miejski/inny)</w:t>
      </w:r>
    </w:p>
    <w:p w:rsidR="00751ABC" w:rsidRPr="0095226B" w:rsidRDefault="00751ABC" w:rsidP="003536E0">
      <w:pPr>
        <w:numPr>
          <w:ilvl w:val="0"/>
          <w:numId w:val="5"/>
        </w:numPr>
        <w:autoSpaceDE w:val="0"/>
        <w:spacing w:before="48" w:after="48"/>
        <w:jc w:val="both"/>
        <w:rPr>
          <w:rFonts w:ascii="Arial" w:hAnsi="Arial" w:cs="Arial"/>
          <w:sz w:val="22"/>
          <w:szCs w:val="22"/>
        </w:rPr>
      </w:pPr>
      <w:r w:rsidRPr="0095226B">
        <w:rPr>
          <w:rFonts w:ascii="Arial" w:hAnsi="Arial" w:cs="Arial"/>
          <w:sz w:val="22"/>
          <w:szCs w:val="22"/>
        </w:rPr>
        <w:t>dla badań odbywających się po zmroku: wyposażenie roweru w działające oświetlenie (tak/nie)</w:t>
      </w:r>
    </w:p>
    <w:p w:rsidR="00751ABC" w:rsidRPr="0095226B" w:rsidRDefault="00751ABC" w:rsidP="003536E0">
      <w:pPr>
        <w:numPr>
          <w:ilvl w:val="0"/>
          <w:numId w:val="5"/>
        </w:numPr>
        <w:autoSpaceDE w:val="0"/>
        <w:spacing w:before="48" w:after="48"/>
        <w:jc w:val="both"/>
        <w:rPr>
          <w:rFonts w:ascii="Arial" w:hAnsi="Arial" w:cs="Arial"/>
          <w:sz w:val="22"/>
          <w:szCs w:val="22"/>
        </w:rPr>
      </w:pPr>
      <w:r w:rsidRPr="0095226B">
        <w:rPr>
          <w:rFonts w:ascii="Arial" w:hAnsi="Arial" w:cs="Arial"/>
          <w:sz w:val="22"/>
          <w:szCs w:val="22"/>
        </w:rPr>
        <w:t>odzież (sportowa/inna)</w:t>
      </w:r>
    </w:p>
    <w:p w:rsidR="00751ABC" w:rsidRDefault="00751ABC" w:rsidP="003536E0">
      <w:pPr>
        <w:numPr>
          <w:ilvl w:val="0"/>
          <w:numId w:val="5"/>
        </w:numPr>
        <w:autoSpaceDE w:val="0"/>
        <w:spacing w:before="48" w:after="48"/>
        <w:jc w:val="both"/>
        <w:rPr>
          <w:rFonts w:ascii="Arial" w:hAnsi="Arial" w:cs="Arial"/>
          <w:sz w:val="22"/>
          <w:szCs w:val="22"/>
        </w:rPr>
      </w:pPr>
      <w:r w:rsidRPr="0095226B">
        <w:rPr>
          <w:rFonts w:ascii="Arial" w:hAnsi="Arial" w:cs="Arial"/>
          <w:sz w:val="22"/>
          <w:szCs w:val="22"/>
        </w:rPr>
        <w:t>bagaż (brak bagażu/plecak/torba na ramię/sakwa/bagaż w koszyku)</w:t>
      </w:r>
    </w:p>
    <w:p w:rsidR="00967F2E" w:rsidRPr="0095226B" w:rsidRDefault="00967F2E" w:rsidP="003536E0">
      <w:pPr>
        <w:numPr>
          <w:ilvl w:val="0"/>
          <w:numId w:val="5"/>
        </w:numPr>
        <w:autoSpaceDE w:val="0"/>
        <w:spacing w:before="48" w:after="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wiek (grupy do 16 lat, 16-60, powyżej 60 lat) – ocena przybliżona </w:t>
      </w:r>
    </w:p>
    <w:p w:rsidR="00751ABC" w:rsidRPr="0095226B" w:rsidRDefault="00751ABC" w:rsidP="003536E0">
      <w:pPr>
        <w:numPr>
          <w:ilvl w:val="0"/>
          <w:numId w:val="5"/>
        </w:numPr>
        <w:autoSpaceDE w:val="0"/>
        <w:spacing w:before="48" w:after="48"/>
        <w:jc w:val="both"/>
        <w:rPr>
          <w:rFonts w:ascii="Arial" w:hAnsi="Arial" w:cs="Arial"/>
          <w:sz w:val="22"/>
          <w:szCs w:val="22"/>
        </w:rPr>
      </w:pPr>
      <w:r w:rsidRPr="0095226B">
        <w:rPr>
          <w:rFonts w:ascii="Arial" w:hAnsi="Arial" w:cs="Arial"/>
          <w:sz w:val="22"/>
          <w:szCs w:val="22"/>
        </w:rPr>
        <w:t>pasażer (brak/na foteliku/w przyczepce)</w:t>
      </w:r>
    </w:p>
    <w:p w:rsidR="00751ABC" w:rsidRPr="0095226B" w:rsidRDefault="009E3008" w:rsidP="003536E0">
      <w:pPr>
        <w:autoSpaceDE w:val="0"/>
        <w:spacing w:before="48" w:after="48"/>
        <w:jc w:val="both"/>
        <w:rPr>
          <w:rFonts w:ascii="Arial" w:hAnsi="Arial" w:cs="Arial"/>
          <w:sz w:val="22"/>
          <w:szCs w:val="22"/>
        </w:rPr>
      </w:pPr>
      <w:r w:rsidRPr="0095226B">
        <w:rPr>
          <w:rFonts w:ascii="Arial" w:hAnsi="Arial" w:cs="Arial"/>
          <w:sz w:val="22"/>
          <w:szCs w:val="22"/>
        </w:rPr>
        <w:t xml:space="preserve">b) pomiary 5-godzinne </w:t>
      </w:r>
      <w:r w:rsidR="003536E0" w:rsidRPr="0095226B">
        <w:rPr>
          <w:rFonts w:ascii="Arial" w:hAnsi="Arial" w:cs="Arial"/>
          <w:sz w:val="22"/>
          <w:szCs w:val="22"/>
        </w:rPr>
        <w:t>(6.30-9:0</w:t>
      </w:r>
      <w:r w:rsidR="00751ABC" w:rsidRPr="0095226B">
        <w:rPr>
          <w:rFonts w:ascii="Arial" w:hAnsi="Arial" w:cs="Arial"/>
          <w:sz w:val="22"/>
          <w:szCs w:val="22"/>
        </w:rPr>
        <w:t>0</w:t>
      </w:r>
      <w:r w:rsidRPr="0095226B">
        <w:rPr>
          <w:rFonts w:ascii="Arial" w:hAnsi="Arial" w:cs="Arial"/>
          <w:sz w:val="22"/>
          <w:szCs w:val="22"/>
        </w:rPr>
        <w:t xml:space="preserve"> i 15.00-</w:t>
      </w:r>
      <w:r w:rsidR="003536E0" w:rsidRPr="0095226B">
        <w:rPr>
          <w:rFonts w:ascii="Arial" w:hAnsi="Arial" w:cs="Arial"/>
          <w:sz w:val="22"/>
          <w:szCs w:val="22"/>
        </w:rPr>
        <w:t>17:30</w:t>
      </w:r>
      <w:r w:rsidR="00751ABC" w:rsidRPr="0095226B">
        <w:rPr>
          <w:rFonts w:ascii="Arial" w:hAnsi="Arial" w:cs="Arial"/>
          <w:sz w:val="22"/>
          <w:szCs w:val="22"/>
        </w:rPr>
        <w:t>) jednokrotn</w:t>
      </w:r>
      <w:r w:rsidR="00C57310" w:rsidRPr="0095226B">
        <w:rPr>
          <w:rFonts w:ascii="Arial" w:hAnsi="Arial" w:cs="Arial"/>
          <w:sz w:val="22"/>
          <w:szCs w:val="22"/>
        </w:rPr>
        <w:t>e we wtorek, środę lub czwartek</w:t>
      </w:r>
      <w:r w:rsidR="00751ABC" w:rsidRPr="0095226B">
        <w:rPr>
          <w:rFonts w:ascii="Arial" w:hAnsi="Arial" w:cs="Arial"/>
          <w:sz w:val="22"/>
          <w:szCs w:val="22"/>
        </w:rPr>
        <w:t xml:space="preserve"> </w:t>
      </w:r>
      <w:r w:rsidR="00ED1208" w:rsidRPr="0095226B">
        <w:rPr>
          <w:rFonts w:ascii="Arial" w:hAnsi="Arial" w:cs="Arial"/>
          <w:sz w:val="22"/>
          <w:szCs w:val="22"/>
        </w:rPr>
        <w:br/>
      </w:r>
      <w:r w:rsidR="00751ABC" w:rsidRPr="0095226B">
        <w:rPr>
          <w:rFonts w:ascii="Arial" w:hAnsi="Arial" w:cs="Arial"/>
          <w:sz w:val="22"/>
          <w:szCs w:val="22"/>
        </w:rPr>
        <w:t xml:space="preserve">w </w:t>
      </w:r>
      <w:r w:rsidR="000D79ED" w:rsidRPr="0095226B">
        <w:rPr>
          <w:rFonts w:ascii="Arial" w:hAnsi="Arial" w:cs="Arial"/>
          <w:sz w:val="22"/>
          <w:szCs w:val="22"/>
        </w:rPr>
        <w:t xml:space="preserve">wybranych </w:t>
      </w:r>
      <w:r w:rsidR="00751ABC" w:rsidRPr="0095226B">
        <w:rPr>
          <w:rFonts w:ascii="Arial" w:hAnsi="Arial" w:cs="Arial"/>
          <w:sz w:val="22"/>
          <w:szCs w:val="22"/>
        </w:rPr>
        <w:t>punktac</w:t>
      </w:r>
      <w:r w:rsidR="003D16AF">
        <w:rPr>
          <w:rFonts w:ascii="Arial" w:hAnsi="Arial" w:cs="Arial"/>
          <w:sz w:val="22"/>
          <w:szCs w:val="22"/>
        </w:rPr>
        <w:t>h położonych na skrzyżowaniach</w:t>
      </w:r>
      <w:r w:rsidR="00751ABC" w:rsidRPr="0095226B">
        <w:rPr>
          <w:rFonts w:ascii="Arial" w:hAnsi="Arial" w:cs="Arial"/>
          <w:sz w:val="22"/>
          <w:szCs w:val="22"/>
        </w:rPr>
        <w:t xml:space="preserve"> ulic w granicach administracyjnych </w:t>
      </w:r>
      <w:r w:rsidR="00ED1208" w:rsidRPr="0095226B">
        <w:rPr>
          <w:rFonts w:ascii="Arial" w:hAnsi="Arial" w:cs="Arial"/>
          <w:sz w:val="22"/>
          <w:szCs w:val="22"/>
        </w:rPr>
        <w:br/>
      </w:r>
      <w:r w:rsidR="00751ABC" w:rsidRPr="0095226B">
        <w:rPr>
          <w:rFonts w:ascii="Arial" w:hAnsi="Arial" w:cs="Arial"/>
          <w:sz w:val="22"/>
          <w:szCs w:val="22"/>
        </w:rPr>
        <w:t>m. Poznania.</w:t>
      </w:r>
      <w:r w:rsidR="000A2053" w:rsidRPr="0095226B">
        <w:rPr>
          <w:rFonts w:ascii="Arial" w:hAnsi="Arial" w:cs="Arial"/>
          <w:sz w:val="22"/>
          <w:szCs w:val="22"/>
        </w:rPr>
        <w:t xml:space="preserve"> </w:t>
      </w:r>
      <w:r w:rsidR="008A0C11" w:rsidRPr="0095226B">
        <w:rPr>
          <w:rFonts w:ascii="Arial" w:hAnsi="Arial" w:cs="Arial"/>
          <w:sz w:val="22"/>
          <w:szCs w:val="22"/>
        </w:rPr>
        <w:t>Lista skrzyżowań objętych pomiarem</w:t>
      </w:r>
      <w:r w:rsidR="00751ABC" w:rsidRPr="0095226B">
        <w:rPr>
          <w:rFonts w:ascii="Arial" w:hAnsi="Arial" w:cs="Arial"/>
          <w:sz w:val="22"/>
          <w:szCs w:val="22"/>
        </w:rPr>
        <w:t xml:space="preserve"> </w:t>
      </w:r>
      <w:r w:rsidR="00497793" w:rsidRPr="0095226B">
        <w:rPr>
          <w:rFonts w:ascii="Arial" w:hAnsi="Arial" w:cs="Arial"/>
          <w:sz w:val="22"/>
          <w:szCs w:val="22"/>
        </w:rPr>
        <w:t xml:space="preserve">jest załącznikiem do niniejszego zapytania ofertowego. </w:t>
      </w:r>
      <w:r w:rsidR="0069362B" w:rsidRPr="0095226B">
        <w:rPr>
          <w:rFonts w:ascii="Arial" w:hAnsi="Arial" w:cs="Arial"/>
          <w:sz w:val="22"/>
          <w:szCs w:val="22"/>
        </w:rPr>
        <w:t>Pomiarowi podlegać będzie</w:t>
      </w:r>
      <w:r w:rsidR="00751ABC" w:rsidRPr="0095226B">
        <w:rPr>
          <w:rFonts w:ascii="Arial" w:hAnsi="Arial" w:cs="Arial"/>
          <w:sz w:val="22"/>
          <w:szCs w:val="22"/>
        </w:rPr>
        <w:t xml:space="preserve">: </w:t>
      </w:r>
    </w:p>
    <w:p w:rsidR="00751ABC" w:rsidRPr="0095226B" w:rsidRDefault="0091269F" w:rsidP="003536E0">
      <w:pPr>
        <w:numPr>
          <w:ilvl w:val="0"/>
          <w:numId w:val="4"/>
        </w:numPr>
        <w:autoSpaceDE w:val="0"/>
        <w:spacing w:before="48" w:after="48"/>
        <w:jc w:val="both"/>
        <w:rPr>
          <w:rFonts w:ascii="Arial" w:hAnsi="Arial" w:cs="Arial"/>
          <w:sz w:val="22"/>
          <w:szCs w:val="22"/>
        </w:rPr>
      </w:pPr>
      <w:r w:rsidRPr="0095226B">
        <w:rPr>
          <w:rFonts w:ascii="Arial" w:hAnsi="Arial" w:cs="Arial"/>
          <w:sz w:val="22"/>
          <w:szCs w:val="22"/>
        </w:rPr>
        <w:t>n</w:t>
      </w:r>
      <w:r w:rsidR="00751ABC" w:rsidRPr="0095226B">
        <w:rPr>
          <w:rFonts w:ascii="Arial" w:hAnsi="Arial" w:cs="Arial"/>
          <w:sz w:val="22"/>
          <w:szCs w:val="22"/>
        </w:rPr>
        <w:t>atężenie ruchu rowerowego z podziałem na interwały 30-minutowe</w:t>
      </w:r>
    </w:p>
    <w:p w:rsidR="00751ABC" w:rsidRPr="0095226B" w:rsidRDefault="00751ABC" w:rsidP="003536E0">
      <w:pPr>
        <w:numPr>
          <w:ilvl w:val="0"/>
          <w:numId w:val="4"/>
        </w:numPr>
        <w:autoSpaceDE w:val="0"/>
        <w:spacing w:before="48" w:after="48"/>
        <w:jc w:val="both"/>
        <w:rPr>
          <w:rFonts w:ascii="Arial" w:hAnsi="Arial" w:cs="Arial"/>
          <w:sz w:val="22"/>
          <w:szCs w:val="22"/>
        </w:rPr>
      </w:pPr>
      <w:r w:rsidRPr="0095226B">
        <w:rPr>
          <w:rFonts w:ascii="Arial" w:hAnsi="Arial" w:cs="Arial"/>
          <w:sz w:val="22"/>
          <w:szCs w:val="22"/>
        </w:rPr>
        <w:t xml:space="preserve">kierunki poruszania się rowerzystów – należy przedstawić </w:t>
      </w:r>
      <w:r w:rsidR="00967F2E">
        <w:rPr>
          <w:rFonts w:ascii="Arial" w:hAnsi="Arial" w:cs="Arial"/>
          <w:sz w:val="22"/>
          <w:szCs w:val="22"/>
        </w:rPr>
        <w:t xml:space="preserve">w formie kartogramu </w:t>
      </w:r>
      <w:r w:rsidR="005E36F0" w:rsidRPr="0095226B">
        <w:rPr>
          <w:rFonts w:ascii="Arial" w:hAnsi="Arial" w:cs="Arial"/>
          <w:sz w:val="22"/>
          <w:szCs w:val="22"/>
        </w:rPr>
        <w:t xml:space="preserve">(wzór w zał. 1) </w:t>
      </w:r>
    </w:p>
    <w:p w:rsidR="00497793" w:rsidRPr="0095226B" w:rsidRDefault="00497793" w:rsidP="003536E0">
      <w:pPr>
        <w:numPr>
          <w:ilvl w:val="0"/>
          <w:numId w:val="4"/>
        </w:numPr>
        <w:autoSpaceDE w:val="0"/>
        <w:spacing w:before="48" w:after="48"/>
        <w:jc w:val="both"/>
        <w:rPr>
          <w:rFonts w:ascii="Arial" w:hAnsi="Arial" w:cs="Arial"/>
          <w:sz w:val="22"/>
          <w:szCs w:val="22"/>
        </w:rPr>
      </w:pPr>
      <w:r w:rsidRPr="0095226B">
        <w:rPr>
          <w:rFonts w:ascii="Arial" w:hAnsi="Arial" w:cs="Arial"/>
          <w:sz w:val="22"/>
          <w:szCs w:val="22"/>
        </w:rPr>
        <w:t>poruszanie się rowerzystów zgodnie z organizacją ruchu obowiązującą w danym miejscu (zgodnie/niezgodnie)</w:t>
      </w:r>
      <w:r w:rsidR="006A386B" w:rsidRPr="0095226B">
        <w:rPr>
          <w:rFonts w:ascii="Arial" w:hAnsi="Arial" w:cs="Arial"/>
          <w:sz w:val="22"/>
          <w:szCs w:val="22"/>
        </w:rPr>
        <w:t xml:space="preserve">. </w:t>
      </w:r>
    </w:p>
    <w:p w:rsidR="003B771D" w:rsidRPr="0095226B" w:rsidRDefault="006A386B" w:rsidP="003B771D">
      <w:pPr>
        <w:numPr>
          <w:ilvl w:val="0"/>
          <w:numId w:val="4"/>
        </w:numPr>
        <w:autoSpaceDE w:val="0"/>
        <w:spacing w:before="48" w:after="48"/>
        <w:jc w:val="both"/>
        <w:rPr>
          <w:rFonts w:ascii="Arial" w:hAnsi="Arial" w:cs="Arial"/>
          <w:sz w:val="22"/>
          <w:szCs w:val="22"/>
        </w:rPr>
      </w:pPr>
      <w:r w:rsidRPr="0095226B">
        <w:rPr>
          <w:rFonts w:ascii="Arial" w:hAnsi="Arial" w:cs="Arial"/>
          <w:sz w:val="22"/>
          <w:szCs w:val="22"/>
        </w:rPr>
        <w:t>Najczęstsze przejawy jazdy niezgodnie z organizacją ruchu – uwagi od osób przeprowadzających pomiar</w:t>
      </w:r>
    </w:p>
    <w:p w:rsidR="003536E0" w:rsidRPr="0095226B" w:rsidRDefault="003536E0" w:rsidP="003536E0">
      <w:pPr>
        <w:rPr>
          <w:rFonts w:ascii="Arial" w:hAnsi="Arial" w:cs="Arial"/>
          <w:sz w:val="22"/>
          <w:szCs w:val="22"/>
        </w:rPr>
      </w:pPr>
      <w:r w:rsidRPr="0095226B">
        <w:rPr>
          <w:rFonts w:ascii="Arial" w:hAnsi="Arial" w:cs="Arial"/>
          <w:sz w:val="22"/>
          <w:szCs w:val="22"/>
        </w:rPr>
        <w:t>Pomiary objąć mają wszystkie kierunki na skrzyżowaniu, liczba i lokalizacja punktów pomiarowych powinna być dobrana tak, by zapewnić poprawność otrzymanych wyników.</w:t>
      </w:r>
    </w:p>
    <w:p w:rsidR="003B771D" w:rsidRPr="0095226B" w:rsidRDefault="003536E0" w:rsidP="003536E0">
      <w:pPr>
        <w:autoSpaceDE w:val="0"/>
        <w:spacing w:before="48" w:after="48"/>
        <w:jc w:val="both"/>
        <w:rPr>
          <w:rFonts w:ascii="Arial" w:hAnsi="Arial" w:cs="Arial"/>
          <w:sz w:val="22"/>
          <w:szCs w:val="22"/>
        </w:rPr>
      </w:pPr>
      <w:r w:rsidRPr="0095226B">
        <w:rPr>
          <w:rFonts w:ascii="Arial" w:hAnsi="Arial" w:cs="Arial"/>
          <w:sz w:val="22"/>
          <w:szCs w:val="22"/>
        </w:rPr>
        <w:t>P</w:t>
      </w:r>
      <w:r w:rsidR="009E3008" w:rsidRPr="0095226B">
        <w:rPr>
          <w:rFonts w:ascii="Arial" w:hAnsi="Arial" w:cs="Arial"/>
          <w:sz w:val="22"/>
          <w:szCs w:val="22"/>
        </w:rPr>
        <w:t xml:space="preserve">rzed rozpoczęciem prac w terenie zamawiający przekaże Wykonawcy schematy </w:t>
      </w:r>
      <w:proofErr w:type="spellStart"/>
      <w:r w:rsidR="009E3008" w:rsidRPr="0095226B">
        <w:rPr>
          <w:rFonts w:ascii="Arial" w:hAnsi="Arial" w:cs="Arial"/>
          <w:sz w:val="22"/>
          <w:szCs w:val="22"/>
        </w:rPr>
        <w:t>zachowań</w:t>
      </w:r>
      <w:proofErr w:type="spellEnd"/>
      <w:r w:rsidR="009E3008" w:rsidRPr="0095226B">
        <w:rPr>
          <w:rFonts w:ascii="Arial" w:hAnsi="Arial" w:cs="Arial"/>
          <w:sz w:val="22"/>
          <w:szCs w:val="22"/>
        </w:rPr>
        <w:t xml:space="preserve"> uznawanych</w:t>
      </w:r>
      <w:r w:rsidR="00497793" w:rsidRPr="0095226B">
        <w:rPr>
          <w:rFonts w:ascii="Arial" w:hAnsi="Arial" w:cs="Arial"/>
          <w:sz w:val="22"/>
          <w:szCs w:val="22"/>
        </w:rPr>
        <w:t xml:space="preserve"> za zgodne lub niezgodne z obowiązującymi przepisa</w:t>
      </w:r>
      <w:r w:rsidR="009E3008" w:rsidRPr="0095226B">
        <w:rPr>
          <w:rFonts w:ascii="Arial" w:hAnsi="Arial" w:cs="Arial"/>
          <w:sz w:val="22"/>
          <w:szCs w:val="22"/>
        </w:rPr>
        <w:t xml:space="preserve">mi dla każdego skrzyżowania. </w:t>
      </w:r>
      <w:r w:rsidR="00497793" w:rsidRPr="0095226B">
        <w:rPr>
          <w:rFonts w:ascii="Arial" w:hAnsi="Arial" w:cs="Arial"/>
          <w:sz w:val="22"/>
          <w:szCs w:val="22"/>
        </w:rPr>
        <w:t xml:space="preserve">Osoby prowadzące badanie będą miały obowiązek </w:t>
      </w:r>
      <w:r w:rsidR="009E3008" w:rsidRPr="0095226B">
        <w:rPr>
          <w:rFonts w:ascii="Arial" w:hAnsi="Arial" w:cs="Arial"/>
          <w:sz w:val="22"/>
          <w:szCs w:val="22"/>
        </w:rPr>
        <w:t xml:space="preserve">dobrej znajomości </w:t>
      </w:r>
      <w:r w:rsidR="002565AD" w:rsidRPr="0095226B">
        <w:rPr>
          <w:rFonts w:ascii="Arial" w:hAnsi="Arial" w:cs="Arial"/>
          <w:sz w:val="22"/>
          <w:szCs w:val="22"/>
        </w:rPr>
        <w:br/>
      </w:r>
      <w:r w:rsidR="009E3008" w:rsidRPr="0095226B">
        <w:rPr>
          <w:rFonts w:ascii="Arial" w:hAnsi="Arial" w:cs="Arial"/>
          <w:sz w:val="22"/>
          <w:szCs w:val="22"/>
        </w:rPr>
        <w:t>i zrozumienia schematów</w:t>
      </w:r>
      <w:r w:rsidR="000D79ED" w:rsidRPr="0095226B">
        <w:rPr>
          <w:rFonts w:ascii="Arial" w:hAnsi="Arial" w:cs="Arial"/>
          <w:sz w:val="22"/>
          <w:szCs w:val="22"/>
        </w:rPr>
        <w:t xml:space="preserve"> </w:t>
      </w:r>
      <w:r w:rsidR="00497793" w:rsidRPr="0095226B">
        <w:rPr>
          <w:rFonts w:ascii="Arial" w:hAnsi="Arial" w:cs="Arial"/>
          <w:sz w:val="22"/>
          <w:szCs w:val="22"/>
        </w:rPr>
        <w:t xml:space="preserve">i </w:t>
      </w:r>
      <w:r w:rsidR="009E3008" w:rsidRPr="0095226B">
        <w:rPr>
          <w:rFonts w:ascii="Arial" w:hAnsi="Arial" w:cs="Arial"/>
          <w:sz w:val="22"/>
          <w:szCs w:val="22"/>
        </w:rPr>
        <w:t xml:space="preserve">poprawnego </w:t>
      </w:r>
      <w:r w:rsidR="00497793" w:rsidRPr="0095226B">
        <w:rPr>
          <w:rFonts w:ascii="Arial" w:hAnsi="Arial" w:cs="Arial"/>
          <w:sz w:val="22"/>
          <w:szCs w:val="22"/>
        </w:rPr>
        <w:t xml:space="preserve">kwalifikowania </w:t>
      </w:r>
      <w:proofErr w:type="spellStart"/>
      <w:r w:rsidR="00497793" w:rsidRPr="0095226B">
        <w:rPr>
          <w:rFonts w:ascii="Arial" w:hAnsi="Arial" w:cs="Arial"/>
          <w:sz w:val="22"/>
          <w:szCs w:val="22"/>
        </w:rPr>
        <w:t>zachowań</w:t>
      </w:r>
      <w:proofErr w:type="spellEnd"/>
      <w:r w:rsidR="00497793" w:rsidRPr="0095226B">
        <w:rPr>
          <w:rFonts w:ascii="Arial" w:hAnsi="Arial" w:cs="Arial"/>
          <w:sz w:val="22"/>
          <w:szCs w:val="22"/>
        </w:rPr>
        <w:t xml:space="preserve"> zgodnie z nim.</w:t>
      </w:r>
      <w:r w:rsidR="003B771D" w:rsidRPr="0095226B">
        <w:rPr>
          <w:rFonts w:ascii="Arial" w:hAnsi="Arial" w:cs="Arial"/>
          <w:sz w:val="22"/>
          <w:szCs w:val="22"/>
        </w:rPr>
        <w:t xml:space="preserve"> </w:t>
      </w:r>
    </w:p>
    <w:p w:rsidR="00096DCE" w:rsidRPr="0095226B" w:rsidRDefault="00DF6334" w:rsidP="003536E0">
      <w:pPr>
        <w:autoSpaceDE w:val="0"/>
        <w:spacing w:before="48" w:after="48"/>
        <w:jc w:val="both"/>
        <w:rPr>
          <w:rFonts w:ascii="Arial" w:hAnsi="Arial" w:cs="Arial"/>
          <w:sz w:val="22"/>
          <w:szCs w:val="22"/>
        </w:rPr>
      </w:pPr>
      <w:r w:rsidRPr="0095226B">
        <w:rPr>
          <w:rFonts w:ascii="Arial" w:hAnsi="Arial" w:cs="Arial"/>
          <w:sz w:val="22"/>
          <w:szCs w:val="22"/>
        </w:rPr>
        <w:t>Po wykonaniu pomiarów terenowych z</w:t>
      </w:r>
      <w:r w:rsidR="00E6188D" w:rsidRPr="0095226B">
        <w:rPr>
          <w:rFonts w:ascii="Arial" w:hAnsi="Arial" w:cs="Arial"/>
          <w:sz w:val="22"/>
          <w:szCs w:val="22"/>
        </w:rPr>
        <w:t xml:space="preserve">leceniobiorca przekaże trzy egzemplarze opracowania wyników wraz z wersją elektroniczną. Wyniki przedstawione zostaną w opracowaniu tekstowym, wraz z </w:t>
      </w:r>
      <w:r w:rsidRPr="0095226B">
        <w:rPr>
          <w:rFonts w:ascii="Arial" w:hAnsi="Arial" w:cs="Arial"/>
          <w:sz w:val="22"/>
          <w:szCs w:val="22"/>
        </w:rPr>
        <w:t xml:space="preserve">odpowiednimi </w:t>
      </w:r>
      <w:r w:rsidR="00E6188D" w:rsidRPr="0095226B">
        <w:rPr>
          <w:rFonts w:ascii="Arial" w:hAnsi="Arial" w:cs="Arial"/>
          <w:sz w:val="22"/>
          <w:szCs w:val="22"/>
        </w:rPr>
        <w:t>tabelami i wykresami</w:t>
      </w:r>
      <w:r w:rsidRPr="0095226B">
        <w:rPr>
          <w:rFonts w:ascii="Arial" w:hAnsi="Arial" w:cs="Arial"/>
          <w:sz w:val="22"/>
          <w:szCs w:val="22"/>
        </w:rPr>
        <w:t>, d</w:t>
      </w:r>
      <w:r w:rsidR="00E6188D" w:rsidRPr="0095226B">
        <w:rPr>
          <w:rFonts w:ascii="Arial" w:hAnsi="Arial" w:cs="Arial"/>
          <w:sz w:val="22"/>
          <w:szCs w:val="22"/>
        </w:rPr>
        <w:t xml:space="preserve">la każdego </w:t>
      </w:r>
      <w:r w:rsidRPr="0095226B">
        <w:rPr>
          <w:rFonts w:ascii="Arial" w:hAnsi="Arial" w:cs="Arial"/>
          <w:sz w:val="22"/>
          <w:szCs w:val="22"/>
        </w:rPr>
        <w:t>punktu pomiaru 5-godzinnego</w:t>
      </w:r>
      <w:r w:rsidR="00E6188D" w:rsidRPr="0095226B">
        <w:rPr>
          <w:rFonts w:ascii="Arial" w:hAnsi="Arial" w:cs="Arial"/>
          <w:sz w:val="22"/>
          <w:szCs w:val="22"/>
        </w:rPr>
        <w:t xml:space="preserve"> zgodnie </w:t>
      </w:r>
      <w:r w:rsidRPr="0095226B">
        <w:rPr>
          <w:rFonts w:ascii="Arial" w:hAnsi="Arial" w:cs="Arial"/>
          <w:sz w:val="22"/>
          <w:szCs w:val="22"/>
        </w:rPr>
        <w:t xml:space="preserve">z załączonym wzorem, oraz dla pomiarów 18-godzinnych. </w:t>
      </w:r>
      <w:r w:rsidR="0056619C" w:rsidRPr="0095226B">
        <w:rPr>
          <w:rFonts w:ascii="Arial" w:hAnsi="Arial" w:cs="Arial"/>
          <w:sz w:val="22"/>
          <w:szCs w:val="22"/>
        </w:rPr>
        <w:t>Do opracowania dołączony będzie</w:t>
      </w:r>
      <w:r w:rsidR="003B771D" w:rsidRPr="0095226B">
        <w:rPr>
          <w:rFonts w:ascii="Arial" w:hAnsi="Arial" w:cs="Arial"/>
          <w:sz w:val="22"/>
          <w:szCs w:val="22"/>
        </w:rPr>
        <w:t xml:space="preserve"> plik w formacie </w:t>
      </w:r>
      <w:proofErr w:type="spellStart"/>
      <w:r w:rsidR="003B771D" w:rsidRPr="0095226B">
        <w:rPr>
          <w:rFonts w:ascii="Arial" w:hAnsi="Arial" w:cs="Arial"/>
          <w:sz w:val="22"/>
          <w:szCs w:val="22"/>
        </w:rPr>
        <w:t>shapefile</w:t>
      </w:r>
      <w:proofErr w:type="spellEnd"/>
      <w:r w:rsidR="003B771D" w:rsidRPr="0095226B">
        <w:rPr>
          <w:rFonts w:ascii="Arial" w:hAnsi="Arial" w:cs="Arial"/>
          <w:sz w:val="22"/>
          <w:szCs w:val="22"/>
        </w:rPr>
        <w:t xml:space="preserve"> zawierający punkty </w:t>
      </w:r>
      <w:r w:rsidR="0056619C" w:rsidRPr="0095226B">
        <w:rPr>
          <w:rFonts w:ascii="Arial" w:hAnsi="Arial" w:cs="Arial"/>
          <w:sz w:val="22"/>
          <w:szCs w:val="22"/>
        </w:rPr>
        <w:t>pomiarowe z przypisanym natężeniem średnim na godzinę.</w:t>
      </w:r>
    </w:p>
    <w:p w:rsidR="006366BF" w:rsidRPr="0095226B" w:rsidRDefault="0091269F" w:rsidP="003536E0">
      <w:pPr>
        <w:autoSpaceDE w:val="0"/>
        <w:spacing w:before="48" w:after="48"/>
        <w:jc w:val="both"/>
        <w:rPr>
          <w:rFonts w:ascii="Arial" w:hAnsi="Arial" w:cs="Arial"/>
          <w:sz w:val="22"/>
          <w:szCs w:val="22"/>
        </w:rPr>
      </w:pPr>
      <w:r w:rsidRPr="0095226B">
        <w:rPr>
          <w:rFonts w:ascii="Arial" w:hAnsi="Arial" w:cs="Arial"/>
          <w:sz w:val="22"/>
          <w:szCs w:val="22"/>
        </w:rPr>
        <w:lastRenderedPageBreak/>
        <w:t xml:space="preserve">Częścią opracowania będzie analiza porównawcza </w:t>
      </w:r>
      <w:r w:rsidR="009E3008" w:rsidRPr="0095226B">
        <w:rPr>
          <w:rFonts w:ascii="Arial" w:hAnsi="Arial" w:cs="Arial"/>
          <w:sz w:val="22"/>
          <w:szCs w:val="22"/>
        </w:rPr>
        <w:t xml:space="preserve">w stosunku do </w:t>
      </w:r>
      <w:r w:rsidRPr="0095226B">
        <w:rPr>
          <w:rFonts w:ascii="Arial" w:hAnsi="Arial" w:cs="Arial"/>
          <w:sz w:val="22"/>
          <w:szCs w:val="22"/>
        </w:rPr>
        <w:t xml:space="preserve">wyników otrzymanych w </w:t>
      </w:r>
      <w:r w:rsidR="009E3008" w:rsidRPr="0095226B">
        <w:rPr>
          <w:rFonts w:ascii="Arial" w:hAnsi="Arial" w:cs="Arial"/>
          <w:sz w:val="22"/>
          <w:szCs w:val="22"/>
        </w:rPr>
        <w:t>latach 2016 i</w:t>
      </w:r>
      <w:r w:rsidR="006064BA" w:rsidRPr="0095226B">
        <w:rPr>
          <w:rFonts w:ascii="Arial" w:hAnsi="Arial" w:cs="Arial"/>
          <w:sz w:val="22"/>
          <w:szCs w:val="22"/>
        </w:rPr>
        <w:t xml:space="preserve"> 2017</w:t>
      </w:r>
      <w:r w:rsidR="009E3008" w:rsidRPr="0095226B">
        <w:rPr>
          <w:rFonts w:ascii="Arial" w:hAnsi="Arial" w:cs="Arial"/>
          <w:sz w:val="22"/>
          <w:szCs w:val="22"/>
        </w:rPr>
        <w:t>. Raporty z badań w 2016 i 2017 roku są w posiadaniu Zamawiającego i zostaną przekazane Wykonawcy</w:t>
      </w:r>
      <w:r w:rsidR="006064BA" w:rsidRPr="0095226B">
        <w:rPr>
          <w:rFonts w:ascii="Arial" w:hAnsi="Arial" w:cs="Arial"/>
          <w:sz w:val="22"/>
          <w:szCs w:val="22"/>
        </w:rPr>
        <w:t xml:space="preserve">. Dla czytelności wloty </w:t>
      </w:r>
      <w:r w:rsidR="0027158A" w:rsidRPr="0095226B">
        <w:rPr>
          <w:rFonts w:ascii="Arial" w:hAnsi="Arial" w:cs="Arial"/>
          <w:sz w:val="22"/>
          <w:szCs w:val="22"/>
        </w:rPr>
        <w:t xml:space="preserve">skrzyżowań </w:t>
      </w:r>
      <w:r w:rsidR="006064BA" w:rsidRPr="0095226B">
        <w:rPr>
          <w:rFonts w:ascii="Arial" w:hAnsi="Arial" w:cs="Arial"/>
          <w:sz w:val="22"/>
          <w:szCs w:val="22"/>
        </w:rPr>
        <w:t xml:space="preserve">oznaczać tak </w:t>
      </w:r>
      <w:r w:rsidR="009E3008" w:rsidRPr="0095226B">
        <w:rPr>
          <w:rFonts w:ascii="Arial" w:hAnsi="Arial" w:cs="Arial"/>
          <w:sz w:val="22"/>
          <w:szCs w:val="22"/>
        </w:rPr>
        <w:t>samo jak w latach poprzednich.</w:t>
      </w:r>
    </w:p>
    <w:p w:rsidR="00751ABC" w:rsidRPr="0095226B" w:rsidRDefault="00751ABC" w:rsidP="003536E0">
      <w:pPr>
        <w:numPr>
          <w:ilvl w:val="0"/>
          <w:numId w:val="3"/>
        </w:numPr>
        <w:autoSpaceDE w:val="0"/>
        <w:spacing w:before="48" w:after="48"/>
        <w:jc w:val="both"/>
        <w:rPr>
          <w:rFonts w:ascii="Arial" w:hAnsi="Arial" w:cs="Arial"/>
          <w:sz w:val="22"/>
          <w:szCs w:val="22"/>
        </w:rPr>
      </w:pPr>
      <w:r w:rsidRPr="0095226B">
        <w:rPr>
          <w:rFonts w:ascii="Arial" w:hAnsi="Arial" w:cs="Arial"/>
          <w:b/>
          <w:sz w:val="22"/>
          <w:szCs w:val="22"/>
        </w:rPr>
        <w:t>Terminy wykonywania zamówienia.</w:t>
      </w:r>
    </w:p>
    <w:p w:rsidR="00751ABC" w:rsidRPr="0095226B" w:rsidRDefault="00751ABC" w:rsidP="003536E0">
      <w:pPr>
        <w:autoSpaceDE w:val="0"/>
        <w:spacing w:before="48" w:after="48"/>
        <w:jc w:val="both"/>
        <w:rPr>
          <w:rFonts w:ascii="Arial" w:hAnsi="Arial" w:cs="Arial"/>
          <w:sz w:val="22"/>
          <w:szCs w:val="22"/>
        </w:rPr>
      </w:pPr>
      <w:r w:rsidRPr="0095226B">
        <w:rPr>
          <w:rFonts w:ascii="Arial" w:hAnsi="Arial" w:cs="Arial"/>
          <w:sz w:val="22"/>
          <w:szCs w:val="22"/>
        </w:rPr>
        <w:t>- Badania natę</w:t>
      </w:r>
      <w:r w:rsidR="00744F2E" w:rsidRPr="0095226B">
        <w:rPr>
          <w:rFonts w:ascii="Arial" w:hAnsi="Arial" w:cs="Arial"/>
          <w:sz w:val="22"/>
          <w:szCs w:val="22"/>
        </w:rPr>
        <w:t xml:space="preserve">żenia ruchu codziennego </w:t>
      </w:r>
      <w:r w:rsidR="00406F79" w:rsidRPr="0095226B">
        <w:rPr>
          <w:rFonts w:ascii="Arial" w:hAnsi="Arial" w:cs="Arial"/>
          <w:sz w:val="22"/>
          <w:szCs w:val="22"/>
        </w:rPr>
        <w:t>wykonywać</w:t>
      </w:r>
      <w:r w:rsidR="00501142" w:rsidRPr="0095226B">
        <w:rPr>
          <w:rFonts w:ascii="Arial" w:hAnsi="Arial" w:cs="Arial"/>
          <w:sz w:val="22"/>
          <w:szCs w:val="22"/>
        </w:rPr>
        <w:t xml:space="preserve"> należy</w:t>
      </w:r>
      <w:r w:rsidR="00497793" w:rsidRPr="0095226B">
        <w:rPr>
          <w:rFonts w:ascii="Arial" w:hAnsi="Arial" w:cs="Arial"/>
          <w:sz w:val="22"/>
          <w:szCs w:val="22"/>
        </w:rPr>
        <w:t xml:space="preserve"> we wtor</w:t>
      </w:r>
      <w:r w:rsidR="00744F2E" w:rsidRPr="0095226B">
        <w:rPr>
          <w:rFonts w:ascii="Arial" w:hAnsi="Arial" w:cs="Arial"/>
          <w:sz w:val="22"/>
          <w:szCs w:val="22"/>
        </w:rPr>
        <w:t>ek, środę</w:t>
      </w:r>
      <w:r w:rsidR="00497793" w:rsidRPr="0095226B">
        <w:rPr>
          <w:rFonts w:ascii="Arial" w:hAnsi="Arial" w:cs="Arial"/>
          <w:sz w:val="22"/>
          <w:szCs w:val="22"/>
        </w:rPr>
        <w:t xml:space="preserve"> lub</w:t>
      </w:r>
      <w:r w:rsidR="00744F2E" w:rsidRPr="0095226B">
        <w:rPr>
          <w:rFonts w:ascii="Arial" w:hAnsi="Arial" w:cs="Arial"/>
          <w:sz w:val="22"/>
          <w:szCs w:val="22"/>
        </w:rPr>
        <w:t xml:space="preserve"> czwartek</w:t>
      </w:r>
      <w:r w:rsidRPr="0095226B">
        <w:rPr>
          <w:rFonts w:ascii="Arial" w:hAnsi="Arial" w:cs="Arial"/>
          <w:sz w:val="22"/>
          <w:szCs w:val="22"/>
        </w:rPr>
        <w:t xml:space="preserve"> </w:t>
      </w:r>
      <w:r w:rsidR="00D5437D" w:rsidRPr="0095226B">
        <w:rPr>
          <w:rFonts w:ascii="Arial" w:hAnsi="Arial" w:cs="Arial"/>
          <w:sz w:val="22"/>
          <w:szCs w:val="22"/>
        </w:rPr>
        <w:br/>
      </w:r>
      <w:r w:rsidRPr="0095226B">
        <w:rPr>
          <w:rFonts w:ascii="Arial" w:hAnsi="Arial" w:cs="Arial"/>
          <w:sz w:val="22"/>
          <w:szCs w:val="22"/>
        </w:rPr>
        <w:t xml:space="preserve">w </w:t>
      </w:r>
      <w:r w:rsidR="00501142" w:rsidRPr="0095226B">
        <w:rPr>
          <w:rFonts w:ascii="Arial" w:hAnsi="Arial" w:cs="Arial"/>
          <w:sz w:val="22"/>
          <w:szCs w:val="22"/>
        </w:rPr>
        <w:t>następujących oknach czasowych: 8-10 maja, 15-17 maja, 22-24 maja, 5-7 czerwca.</w:t>
      </w:r>
    </w:p>
    <w:p w:rsidR="006366BF" w:rsidRPr="0095226B" w:rsidRDefault="00751ABC" w:rsidP="003536E0">
      <w:pPr>
        <w:autoSpaceDE w:val="0"/>
        <w:spacing w:before="48" w:after="48"/>
        <w:jc w:val="both"/>
        <w:rPr>
          <w:rFonts w:ascii="Arial" w:hAnsi="Arial" w:cs="Arial"/>
          <w:sz w:val="22"/>
          <w:szCs w:val="22"/>
        </w:rPr>
      </w:pPr>
      <w:r w:rsidRPr="0095226B">
        <w:rPr>
          <w:rFonts w:ascii="Arial" w:hAnsi="Arial" w:cs="Arial"/>
          <w:sz w:val="22"/>
          <w:szCs w:val="22"/>
        </w:rPr>
        <w:t>- Badanie należy realizować przy sprzyjających warunkach atmosferycznych (</w:t>
      </w:r>
      <w:r w:rsidR="006366BF" w:rsidRPr="0095226B">
        <w:rPr>
          <w:rFonts w:ascii="Arial" w:hAnsi="Arial" w:cs="Arial"/>
          <w:sz w:val="22"/>
          <w:szCs w:val="22"/>
        </w:rPr>
        <w:t>brak prognozowanych opadów</w:t>
      </w:r>
      <w:r w:rsidRPr="0095226B">
        <w:rPr>
          <w:rFonts w:ascii="Arial" w:hAnsi="Arial" w:cs="Arial"/>
          <w:sz w:val="22"/>
          <w:szCs w:val="22"/>
        </w:rPr>
        <w:t>,</w:t>
      </w:r>
      <w:r w:rsidR="006366BF" w:rsidRPr="0095226B">
        <w:rPr>
          <w:rFonts w:ascii="Arial" w:hAnsi="Arial" w:cs="Arial"/>
          <w:sz w:val="22"/>
          <w:szCs w:val="22"/>
        </w:rPr>
        <w:t xml:space="preserve"> wiatr maksymalnie umiarkowany, do </w:t>
      </w:r>
      <w:r w:rsidRPr="0095226B">
        <w:rPr>
          <w:rFonts w:ascii="Arial" w:hAnsi="Arial" w:cs="Arial"/>
          <w:sz w:val="22"/>
          <w:szCs w:val="22"/>
        </w:rPr>
        <w:t>8m/s). Wybór dnia pomiarów należy potwierdzić u wskazanej osoby u Zamawiającego dzień wcześniej (do godz. 10).</w:t>
      </w:r>
      <w:r w:rsidR="006366BF" w:rsidRPr="0095226B">
        <w:rPr>
          <w:rFonts w:ascii="Arial" w:hAnsi="Arial" w:cs="Arial"/>
          <w:sz w:val="22"/>
          <w:szCs w:val="22"/>
        </w:rPr>
        <w:t xml:space="preserve"> Za miarodajną należy uznać prognozę Interdyscyplinarnego Centrum Modelowania Matematycznego i Komputerowego, dostępną na stronie www.meteo.pl) W przypadku utrzymywania się opadów przez cały okres wymieniony wyżej, Wykonawca dokona </w:t>
      </w:r>
      <w:r w:rsidR="00744F2E" w:rsidRPr="0095226B">
        <w:rPr>
          <w:rFonts w:ascii="Arial" w:hAnsi="Arial" w:cs="Arial"/>
          <w:sz w:val="22"/>
          <w:szCs w:val="22"/>
        </w:rPr>
        <w:t>pomiarów</w:t>
      </w:r>
      <w:r w:rsidR="006366BF" w:rsidRPr="0095226B">
        <w:rPr>
          <w:rFonts w:ascii="Arial" w:hAnsi="Arial" w:cs="Arial"/>
          <w:sz w:val="22"/>
          <w:szCs w:val="22"/>
        </w:rPr>
        <w:t xml:space="preserve"> w pierwszym możliwym terminie po ic</w:t>
      </w:r>
      <w:r w:rsidR="00967F2E">
        <w:rPr>
          <w:rFonts w:ascii="Arial" w:hAnsi="Arial" w:cs="Arial"/>
          <w:sz w:val="22"/>
          <w:szCs w:val="22"/>
        </w:rPr>
        <w:t>h ustaniu, zgodnie z ww. wymaganiami.</w:t>
      </w:r>
    </w:p>
    <w:p w:rsidR="00751ABC" w:rsidRPr="0095226B" w:rsidRDefault="00751ABC" w:rsidP="003536E0">
      <w:pPr>
        <w:autoSpaceDE w:val="0"/>
        <w:spacing w:before="48" w:after="48"/>
        <w:jc w:val="both"/>
        <w:rPr>
          <w:rFonts w:ascii="Arial" w:hAnsi="Arial" w:cs="Arial"/>
          <w:sz w:val="22"/>
          <w:szCs w:val="22"/>
        </w:rPr>
      </w:pPr>
      <w:r w:rsidRPr="0095226B">
        <w:rPr>
          <w:rFonts w:ascii="Arial" w:hAnsi="Arial" w:cs="Arial"/>
          <w:sz w:val="22"/>
          <w:szCs w:val="22"/>
        </w:rPr>
        <w:t xml:space="preserve">Raport z badań należy przedstawić Zamawiającemu w terminie do </w:t>
      </w:r>
      <w:r w:rsidR="00406F79" w:rsidRPr="0095226B">
        <w:rPr>
          <w:rFonts w:ascii="Arial" w:hAnsi="Arial" w:cs="Arial"/>
          <w:sz w:val="22"/>
          <w:szCs w:val="22"/>
        </w:rPr>
        <w:t>30.06.2018</w:t>
      </w:r>
      <w:r w:rsidRPr="0095226B">
        <w:rPr>
          <w:rFonts w:ascii="Arial" w:hAnsi="Arial" w:cs="Arial"/>
          <w:sz w:val="22"/>
          <w:szCs w:val="22"/>
        </w:rPr>
        <w:t>r</w:t>
      </w:r>
      <w:r w:rsidR="000D79ED" w:rsidRPr="0095226B">
        <w:rPr>
          <w:rFonts w:ascii="Arial" w:hAnsi="Arial" w:cs="Arial"/>
          <w:sz w:val="22"/>
          <w:szCs w:val="22"/>
        </w:rPr>
        <w:t>.</w:t>
      </w:r>
      <w:r w:rsidRPr="0095226B">
        <w:rPr>
          <w:rFonts w:ascii="Arial" w:hAnsi="Arial" w:cs="Arial"/>
          <w:sz w:val="22"/>
          <w:szCs w:val="22"/>
        </w:rPr>
        <w:t>;</w:t>
      </w:r>
    </w:p>
    <w:p w:rsidR="00406F79" w:rsidRPr="0095226B" w:rsidRDefault="00406F79" w:rsidP="003536E0">
      <w:pPr>
        <w:autoSpaceDE w:val="0"/>
        <w:spacing w:before="48" w:after="48"/>
        <w:jc w:val="both"/>
        <w:rPr>
          <w:rFonts w:ascii="Arial" w:hAnsi="Arial" w:cs="Arial"/>
          <w:sz w:val="22"/>
          <w:szCs w:val="22"/>
        </w:rPr>
      </w:pPr>
      <w:r w:rsidRPr="0095226B">
        <w:rPr>
          <w:rFonts w:ascii="Arial" w:hAnsi="Arial" w:cs="Arial"/>
          <w:sz w:val="22"/>
          <w:szCs w:val="22"/>
        </w:rPr>
        <w:t xml:space="preserve">Przewidziane są kary </w:t>
      </w:r>
      <w:r w:rsidR="004B4B90" w:rsidRPr="0095226B">
        <w:rPr>
          <w:rFonts w:ascii="Arial" w:hAnsi="Arial" w:cs="Arial"/>
          <w:sz w:val="22"/>
          <w:szCs w:val="22"/>
        </w:rPr>
        <w:t>finansowe:</w:t>
      </w:r>
    </w:p>
    <w:p w:rsidR="00D64812" w:rsidRPr="0095226B" w:rsidRDefault="00751ABC" w:rsidP="003536E0">
      <w:pPr>
        <w:autoSpaceDE w:val="0"/>
        <w:spacing w:before="48" w:after="48"/>
        <w:jc w:val="both"/>
        <w:rPr>
          <w:rFonts w:ascii="Arial" w:hAnsi="Arial" w:cs="Arial"/>
          <w:sz w:val="22"/>
          <w:szCs w:val="22"/>
        </w:rPr>
      </w:pPr>
      <w:r w:rsidRPr="0095226B">
        <w:rPr>
          <w:rFonts w:ascii="Arial" w:hAnsi="Arial" w:cs="Arial"/>
          <w:sz w:val="22"/>
          <w:szCs w:val="22"/>
        </w:rPr>
        <w:t xml:space="preserve">- </w:t>
      </w:r>
      <w:r w:rsidR="00D64812" w:rsidRPr="0095226B">
        <w:rPr>
          <w:rFonts w:ascii="Arial" w:hAnsi="Arial" w:cs="Arial"/>
          <w:sz w:val="22"/>
          <w:szCs w:val="22"/>
        </w:rPr>
        <w:t xml:space="preserve">z tytułu nieterminowego </w:t>
      </w:r>
      <w:r w:rsidR="002565AD" w:rsidRPr="0095226B">
        <w:rPr>
          <w:rFonts w:ascii="Arial" w:hAnsi="Arial" w:cs="Arial"/>
          <w:sz w:val="22"/>
          <w:szCs w:val="22"/>
        </w:rPr>
        <w:t>wykonania przedmiotu zlecenia</w:t>
      </w:r>
      <w:r w:rsidR="00D64812" w:rsidRPr="0095226B">
        <w:rPr>
          <w:rFonts w:ascii="Arial" w:hAnsi="Arial" w:cs="Arial"/>
          <w:sz w:val="22"/>
          <w:szCs w:val="22"/>
        </w:rPr>
        <w:t xml:space="preserve"> </w:t>
      </w:r>
      <w:r w:rsidR="004B4B90" w:rsidRPr="0095226B">
        <w:rPr>
          <w:rFonts w:ascii="Arial" w:hAnsi="Arial" w:cs="Arial"/>
          <w:sz w:val="22"/>
          <w:szCs w:val="22"/>
        </w:rPr>
        <w:t>-</w:t>
      </w:r>
      <w:r w:rsidR="00D64812" w:rsidRPr="0095226B">
        <w:rPr>
          <w:rFonts w:ascii="Arial" w:hAnsi="Arial" w:cs="Arial"/>
          <w:sz w:val="22"/>
          <w:szCs w:val="22"/>
        </w:rPr>
        <w:t xml:space="preserve"> 0,1 %  wartości wynagrodzenia ustalonego brutto za każdy dzień opóźnienia;</w:t>
      </w:r>
    </w:p>
    <w:p w:rsidR="0056619C" w:rsidRPr="0095226B" w:rsidRDefault="00D64812" w:rsidP="003536E0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95226B">
        <w:rPr>
          <w:rFonts w:ascii="Arial" w:hAnsi="Arial" w:cs="Arial"/>
          <w:sz w:val="22"/>
          <w:szCs w:val="22"/>
        </w:rPr>
        <w:t>- z tytułu odstąpienia od umowy zlecenia przez jedną ze Stron, z przyczyn leżących po stronie Zleceniobiorcy</w:t>
      </w:r>
      <w:r w:rsidR="00FB0099" w:rsidRPr="0095226B">
        <w:rPr>
          <w:rFonts w:ascii="Arial" w:hAnsi="Arial" w:cs="Arial"/>
          <w:sz w:val="22"/>
          <w:szCs w:val="22"/>
        </w:rPr>
        <w:t xml:space="preserve">, w tym z powodu nie wykonania pomiarów w wyznaczonych terminach, </w:t>
      </w:r>
      <w:r w:rsidRPr="0095226B">
        <w:rPr>
          <w:rFonts w:ascii="Arial" w:hAnsi="Arial" w:cs="Arial"/>
          <w:sz w:val="22"/>
          <w:szCs w:val="22"/>
        </w:rPr>
        <w:t xml:space="preserve"> w wysokości </w:t>
      </w:r>
      <w:r w:rsidR="004B4B90" w:rsidRPr="0095226B">
        <w:rPr>
          <w:rFonts w:ascii="Arial" w:hAnsi="Arial" w:cs="Arial"/>
          <w:sz w:val="22"/>
          <w:szCs w:val="22"/>
        </w:rPr>
        <w:t>2</w:t>
      </w:r>
      <w:r w:rsidR="00406F79" w:rsidRPr="0095226B">
        <w:rPr>
          <w:rFonts w:ascii="Arial" w:hAnsi="Arial" w:cs="Arial"/>
          <w:sz w:val="22"/>
          <w:szCs w:val="22"/>
        </w:rPr>
        <w:t>0</w:t>
      </w:r>
      <w:r w:rsidRPr="0095226B">
        <w:rPr>
          <w:rFonts w:ascii="Arial" w:hAnsi="Arial" w:cs="Arial"/>
          <w:sz w:val="22"/>
          <w:szCs w:val="22"/>
        </w:rPr>
        <w:t xml:space="preserve"> % ustalonego wynagrodzenia brutto.</w:t>
      </w:r>
    </w:p>
    <w:p w:rsidR="00751ABC" w:rsidRPr="0095226B" w:rsidRDefault="00751ABC" w:rsidP="003536E0">
      <w:pPr>
        <w:numPr>
          <w:ilvl w:val="0"/>
          <w:numId w:val="3"/>
        </w:numPr>
        <w:autoSpaceDE w:val="0"/>
        <w:spacing w:before="48" w:after="48"/>
        <w:jc w:val="both"/>
        <w:rPr>
          <w:rFonts w:ascii="Arial" w:hAnsi="Arial" w:cs="Arial"/>
          <w:sz w:val="22"/>
          <w:szCs w:val="22"/>
        </w:rPr>
      </w:pPr>
      <w:r w:rsidRPr="0095226B">
        <w:rPr>
          <w:rFonts w:ascii="Arial" w:hAnsi="Arial" w:cs="Arial"/>
          <w:b/>
          <w:sz w:val="22"/>
          <w:szCs w:val="22"/>
        </w:rPr>
        <w:t>Wymagane doświadczenie Wykonawcy</w:t>
      </w:r>
    </w:p>
    <w:p w:rsidR="00751ABC" w:rsidRPr="0095226B" w:rsidRDefault="00751ABC" w:rsidP="003536E0">
      <w:pPr>
        <w:autoSpaceDE w:val="0"/>
        <w:spacing w:before="48" w:after="48"/>
        <w:jc w:val="both"/>
        <w:rPr>
          <w:rFonts w:ascii="Arial" w:hAnsi="Arial" w:cs="Arial"/>
          <w:b/>
          <w:sz w:val="22"/>
          <w:szCs w:val="22"/>
        </w:rPr>
      </w:pPr>
      <w:r w:rsidRPr="0095226B">
        <w:rPr>
          <w:rFonts w:ascii="Arial" w:hAnsi="Arial" w:cs="Arial"/>
          <w:sz w:val="22"/>
          <w:szCs w:val="22"/>
        </w:rPr>
        <w:t>Wymagane jest wykazanie wykonanych, a w przypadku świadczeń okresowych lu</w:t>
      </w:r>
      <w:r w:rsidR="00096DCE" w:rsidRPr="0095226B">
        <w:rPr>
          <w:rFonts w:ascii="Arial" w:hAnsi="Arial" w:cs="Arial"/>
          <w:sz w:val="22"/>
          <w:szCs w:val="22"/>
        </w:rPr>
        <w:t xml:space="preserve">b ciągłych również wykonywanych </w:t>
      </w:r>
      <w:r w:rsidRPr="0095226B">
        <w:rPr>
          <w:rFonts w:ascii="Arial" w:hAnsi="Arial" w:cs="Arial"/>
          <w:sz w:val="22"/>
          <w:szCs w:val="22"/>
        </w:rPr>
        <w:t>usług, w okresie ostatnich trzech lat przed upływem terminu składania ofert, co najmniej 1 usługi polegającej na wykonaniu pomiarów ruchu drogowego</w:t>
      </w:r>
      <w:r w:rsidR="002565AD" w:rsidRPr="0095226B">
        <w:rPr>
          <w:rFonts w:ascii="Arial" w:hAnsi="Arial" w:cs="Arial"/>
          <w:sz w:val="22"/>
          <w:szCs w:val="22"/>
        </w:rPr>
        <w:br/>
      </w:r>
      <w:r w:rsidRPr="0095226B">
        <w:rPr>
          <w:rFonts w:ascii="Arial" w:hAnsi="Arial" w:cs="Arial"/>
          <w:sz w:val="22"/>
          <w:szCs w:val="22"/>
        </w:rPr>
        <w:t xml:space="preserve"> o wartości netto minimum 1000 zł samodzielnych, bądź stanowiących składową opracowania (np. analizy stanu bezpieczeństwa ruchu drogowego drogi lub dróg miejskich) oraz załączenie dowodów, czy usługa została wykonana należycie; za jedną usługę Zamawiający uzna jedną umowę niezależnie od ilości dróg objętych badaniem.</w:t>
      </w:r>
    </w:p>
    <w:p w:rsidR="0056619C" w:rsidRPr="0095226B" w:rsidRDefault="00751ABC" w:rsidP="003536E0">
      <w:pPr>
        <w:autoSpaceDE w:val="0"/>
        <w:spacing w:before="48" w:after="48"/>
        <w:jc w:val="both"/>
        <w:rPr>
          <w:rFonts w:ascii="Arial" w:hAnsi="Arial" w:cs="Arial"/>
          <w:sz w:val="22"/>
          <w:szCs w:val="22"/>
        </w:rPr>
      </w:pPr>
      <w:r w:rsidRPr="0095226B">
        <w:rPr>
          <w:rFonts w:ascii="Arial" w:hAnsi="Arial" w:cs="Arial"/>
          <w:sz w:val="22"/>
          <w:szCs w:val="22"/>
        </w:rPr>
        <w:t>Wymagane jest dysponowanie 1 osobą, która będzie uczestniczyć w wykonywaniu zamówienia, na stanowisku kierowni</w:t>
      </w:r>
      <w:r w:rsidR="00A735CF" w:rsidRPr="0095226B">
        <w:rPr>
          <w:rFonts w:ascii="Arial" w:hAnsi="Arial" w:cs="Arial"/>
          <w:sz w:val="22"/>
          <w:szCs w:val="22"/>
        </w:rPr>
        <w:t>czym</w:t>
      </w:r>
      <w:r w:rsidRPr="0095226B">
        <w:rPr>
          <w:rFonts w:ascii="Arial" w:hAnsi="Arial" w:cs="Arial"/>
          <w:sz w:val="22"/>
          <w:szCs w:val="22"/>
        </w:rPr>
        <w:t>, posiadającą wykształcenie co najmniej średnie o kierunkach związanych z transportem lub inżynierią ruchu oraz posiadającą doświadczenie zawodowe przy realizacji minimum 1 usługi polegającej na wykonaniu pomiarów ruchu drogowego jako samodzielnych bądź jako składowa opracowania (np. analizy stanu bezpieczeństwa ruchu drogowego drogi lub dróg miejskich).</w:t>
      </w:r>
    </w:p>
    <w:p w:rsidR="00751ABC" w:rsidRPr="0095226B" w:rsidRDefault="00751ABC" w:rsidP="003536E0">
      <w:pPr>
        <w:numPr>
          <w:ilvl w:val="0"/>
          <w:numId w:val="3"/>
        </w:numPr>
        <w:autoSpaceDE w:val="0"/>
        <w:spacing w:before="48" w:after="48"/>
        <w:jc w:val="both"/>
        <w:rPr>
          <w:rFonts w:ascii="Arial" w:hAnsi="Arial" w:cs="Arial"/>
          <w:sz w:val="22"/>
          <w:szCs w:val="22"/>
        </w:rPr>
      </w:pPr>
      <w:r w:rsidRPr="0095226B">
        <w:rPr>
          <w:rFonts w:ascii="Arial" w:hAnsi="Arial" w:cs="Arial"/>
          <w:b/>
          <w:sz w:val="22"/>
          <w:szCs w:val="22"/>
        </w:rPr>
        <w:t>Miejsce i termin składania ofert.</w:t>
      </w:r>
    </w:p>
    <w:p w:rsidR="0056619C" w:rsidRPr="0095226B" w:rsidRDefault="00751ABC" w:rsidP="003536E0">
      <w:pPr>
        <w:autoSpaceDE w:val="0"/>
        <w:spacing w:before="48" w:after="48"/>
        <w:jc w:val="both"/>
        <w:rPr>
          <w:rFonts w:ascii="Arial" w:hAnsi="Arial" w:cs="Arial"/>
          <w:sz w:val="22"/>
          <w:szCs w:val="22"/>
        </w:rPr>
      </w:pPr>
      <w:r w:rsidRPr="0095226B">
        <w:rPr>
          <w:rFonts w:ascii="Arial" w:hAnsi="Arial" w:cs="Arial"/>
          <w:sz w:val="22"/>
          <w:szCs w:val="22"/>
        </w:rPr>
        <w:t xml:space="preserve">Ofertę należy złożyć w zamkniętej kopercie z dopiskiem </w:t>
      </w:r>
      <w:r w:rsidRPr="0095226B">
        <w:rPr>
          <w:rFonts w:ascii="Arial" w:hAnsi="Arial" w:cs="Arial"/>
          <w:b/>
          <w:sz w:val="22"/>
          <w:szCs w:val="22"/>
        </w:rPr>
        <w:t>„</w:t>
      </w:r>
      <w:r w:rsidR="00A5512C" w:rsidRPr="0095226B">
        <w:rPr>
          <w:rFonts w:ascii="Arial" w:hAnsi="Arial" w:cs="Arial"/>
          <w:b/>
          <w:sz w:val="22"/>
          <w:szCs w:val="22"/>
        </w:rPr>
        <w:t>B</w:t>
      </w:r>
      <w:r w:rsidRPr="0095226B">
        <w:rPr>
          <w:rFonts w:ascii="Arial" w:hAnsi="Arial" w:cs="Arial"/>
          <w:b/>
          <w:sz w:val="22"/>
          <w:szCs w:val="22"/>
        </w:rPr>
        <w:t xml:space="preserve">adania </w:t>
      </w:r>
      <w:r w:rsidR="00896F16" w:rsidRPr="0095226B">
        <w:rPr>
          <w:rFonts w:ascii="Arial" w:hAnsi="Arial" w:cs="Arial"/>
          <w:b/>
          <w:sz w:val="22"/>
          <w:szCs w:val="22"/>
        </w:rPr>
        <w:t xml:space="preserve">ruchu </w:t>
      </w:r>
      <w:r w:rsidRPr="0095226B">
        <w:rPr>
          <w:rFonts w:ascii="Arial" w:hAnsi="Arial" w:cs="Arial"/>
          <w:b/>
          <w:sz w:val="22"/>
          <w:szCs w:val="22"/>
        </w:rPr>
        <w:t>rowerowe</w:t>
      </w:r>
      <w:r w:rsidR="00896F16" w:rsidRPr="0095226B">
        <w:rPr>
          <w:rFonts w:ascii="Arial" w:hAnsi="Arial" w:cs="Arial"/>
          <w:b/>
          <w:sz w:val="22"/>
          <w:szCs w:val="22"/>
        </w:rPr>
        <w:t xml:space="preserve">go </w:t>
      </w:r>
      <w:r w:rsidR="006B4AD7" w:rsidRPr="0095226B">
        <w:rPr>
          <w:rFonts w:ascii="Arial" w:hAnsi="Arial" w:cs="Arial"/>
          <w:b/>
          <w:sz w:val="22"/>
          <w:szCs w:val="22"/>
        </w:rPr>
        <w:t>-</w:t>
      </w:r>
      <w:r w:rsidR="00896F16" w:rsidRPr="0095226B">
        <w:rPr>
          <w:rFonts w:ascii="Arial" w:hAnsi="Arial" w:cs="Arial"/>
          <w:b/>
          <w:sz w:val="22"/>
          <w:szCs w:val="22"/>
        </w:rPr>
        <w:t xml:space="preserve"> </w:t>
      </w:r>
      <w:r w:rsidR="006B4AD7" w:rsidRPr="0095226B">
        <w:rPr>
          <w:rFonts w:ascii="Arial" w:hAnsi="Arial" w:cs="Arial"/>
          <w:b/>
          <w:sz w:val="22"/>
          <w:szCs w:val="22"/>
        </w:rPr>
        <w:t xml:space="preserve">NIE OTWIERAĆ PRZED </w:t>
      </w:r>
      <w:r w:rsidR="00096DCE" w:rsidRPr="0095226B">
        <w:rPr>
          <w:rFonts w:ascii="Arial" w:hAnsi="Arial" w:cs="Arial"/>
          <w:b/>
          <w:sz w:val="22"/>
          <w:szCs w:val="22"/>
        </w:rPr>
        <w:t>27.04.2018</w:t>
      </w:r>
      <w:r w:rsidRPr="0095226B">
        <w:rPr>
          <w:rFonts w:ascii="Arial" w:hAnsi="Arial" w:cs="Arial"/>
          <w:b/>
          <w:sz w:val="22"/>
          <w:szCs w:val="22"/>
        </w:rPr>
        <w:t>”</w:t>
      </w:r>
      <w:r w:rsidRPr="0095226B">
        <w:rPr>
          <w:rFonts w:ascii="Arial" w:hAnsi="Arial" w:cs="Arial"/>
          <w:sz w:val="22"/>
          <w:szCs w:val="22"/>
        </w:rPr>
        <w:t xml:space="preserve"> w nieprzekraczalnym terminie do dnia </w:t>
      </w:r>
      <w:r w:rsidR="00096DCE" w:rsidRPr="0095226B">
        <w:rPr>
          <w:rFonts w:ascii="Arial" w:hAnsi="Arial" w:cs="Arial"/>
          <w:sz w:val="22"/>
          <w:szCs w:val="22"/>
        </w:rPr>
        <w:t>27.04.2018 r. do godz. 10:00</w:t>
      </w:r>
      <w:r w:rsidR="002565AD" w:rsidRPr="0095226B">
        <w:rPr>
          <w:rFonts w:ascii="Arial" w:hAnsi="Arial" w:cs="Arial"/>
          <w:sz w:val="22"/>
          <w:szCs w:val="22"/>
        </w:rPr>
        <w:t xml:space="preserve"> </w:t>
      </w:r>
      <w:r w:rsidRPr="0095226B">
        <w:rPr>
          <w:rFonts w:ascii="Arial" w:hAnsi="Arial" w:cs="Arial"/>
          <w:sz w:val="22"/>
          <w:szCs w:val="22"/>
        </w:rPr>
        <w:t xml:space="preserve">w siedzibie Zleceniodawcy (sekretariat/biuro podawcze). Otwarcie ofert nastąpi </w:t>
      </w:r>
      <w:r w:rsidR="00096DCE" w:rsidRPr="0095226B">
        <w:rPr>
          <w:rFonts w:ascii="Arial" w:hAnsi="Arial" w:cs="Arial"/>
          <w:sz w:val="22"/>
          <w:szCs w:val="22"/>
        </w:rPr>
        <w:t xml:space="preserve">27.04.2018 </w:t>
      </w:r>
      <w:r w:rsidRPr="0095226B">
        <w:rPr>
          <w:rFonts w:ascii="Arial" w:hAnsi="Arial" w:cs="Arial"/>
          <w:sz w:val="22"/>
          <w:szCs w:val="22"/>
        </w:rPr>
        <w:t xml:space="preserve">r. o godz. </w:t>
      </w:r>
      <w:r w:rsidR="00096DCE" w:rsidRPr="0095226B">
        <w:rPr>
          <w:rFonts w:ascii="Arial" w:hAnsi="Arial" w:cs="Arial"/>
          <w:sz w:val="22"/>
          <w:szCs w:val="22"/>
        </w:rPr>
        <w:t>14:00</w:t>
      </w:r>
    </w:p>
    <w:p w:rsidR="00751ABC" w:rsidRPr="0095226B" w:rsidRDefault="00751ABC" w:rsidP="003536E0">
      <w:pPr>
        <w:numPr>
          <w:ilvl w:val="0"/>
          <w:numId w:val="3"/>
        </w:numPr>
        <w:autoSpaceDE w:val="0"/>
        <w:spacing w:before="48" w:after="48"/>
        <w:jc w:val="both"/>
        <w:rPr>
          <w:rFonts w:ascii="Arial" w:hAnsi="Arial" w:cs="Arial"/>
          <w:sz w:val="22"/>
          <w:szCs w:val="22"/>
        </w:rPr>
      </w:pPr>
      <w:r w:rsidRPr="0095226B">
        <w:rPr>
          <w:rFonts w:ascii="Arial" w:hAnsi="Arial" w:cs="Arial"/>
          <w:b/>
          <w:sz w:val="22"/>
          <w:szCs w:val="22"/>
        </w:rPr>
        <w:t>Informacje dodatkowe</w:t>
      </w:r>
    </w:p>
    <w:p w:rsidR="00751ABC" w:rsidRPr="0095226B" w:rsidRDefault="00751ABC" w:rsidP="003536E0">
      <w:pPr>
        <w:numPr>
          <w:ilvl w:val="0"/>
          <w:numId w:val="1"/>
        </w:numPr>
        <w:autoSpaceDE w:val="0"/>
        <w:spacing w:before="48" w:after="48"/>
        <w:jc w:val="both"/>
        <w:rPr>
          <w:rFonts w:ascii="Arial" w:hAnsi="Arial" w:cs="Arial"/>
          <w:sz w:val="22"/>
          <w:szCs w:val="22"/>
        </w:rPr>
      </w:pPr>
      <w:r w:rsidRPr="0095226B">
        <w:rPr>
          <w:rFonts w:ascii="Arial" w:hAnsi="Arial" w:cs="Arial"/>
          <w:sz w:val="22"/>
          <w:szCs w:val="22"/>
        </w:rPr>
        <w:t xml:space="preserve">Oferenci są związani ofertą przez okres 14 dni od terminu składania ofert. </w:t>
      </w:r>
    </w:p>
    <w:p w:rsidR="00751ABC" w:rsidRPr="0095226B" w:rsidRDefault="00751ABC" w:rsidP="003536E0">
      <w:pPr>
        <w:numPr>
          <w:ilvl w:val="0"/>
          <w:numId w:val="1"/>
        </w:numPr>
        <w:autoSpaceDE w:val="0"/>
        <w:spacing w:before="48" w:after="48"/>
        <w:jc w:val="both"/>
        <w:rPr>
          <w:rFonts w:ascii="Arial" w:hAnsi="Arial" w:cs="Arial"/>
          <w:sz w:val="22"/>
          <w:szCs w:val="22"/>
        </w:rPr>
      </w:pPr>
      <w:r w:rsidRPr="0095226B">
        <w:rPr>
          <w:rFonts w:ascii="Arial" w:hAnsi="Arial" w:cs="Arial"/>
          <w:sz w:val="22"/>
          <w:szCs w:val="22"/>
        </w:rPr>
        <w:t>Przy wyborze i ocenie ofert, Zleceniodawca kierować się będzie kryterium ceny oferty, które rozpatrywane będzie na podstawie ryczałtowej ceny brutto za wykonanie przedmiotu zamówienia. Za najkorzystniejszą zostanie uznana oferta zawierająca najniższą cenę.</w:t>
      </w:r>
    </w:p>
    <w:p w:rsidR="0056619C" w:rsidRPr="0095226B" w:rsidRDefault="00751ABC" w:rsidP="002565AD">
      <w:pPr>
        <w:numPr>
          <w:ilvl w:val="0"/>
          <w:numId w:val="1"/>
        </w:numPr>
        <w:autoSpaceDE w:val="0"/>
        <w:spacing w:before="48" w:after="48"/>
        <w:jc w:val="both"/>
        <w:rPr>
          <w:rFonts w:ascii="Arial" w:hAnsi="Arial" w:cs="Arial"/>
          <w:sz w:val="22"/>
          <w:szCs w:val="22"/>
          <w:u w:val="single"/>
        </w:rPr>
      </w:pPr>
      <w:r w:rsidRPr="0095226B">
        <w:rPr>
          <w:rFonts w:ascii="Arial" w:hAnsi="Arial" w:cs="Arial"/>
          <w:sz w:val="22"/>
          <w:szCs w:val="22"/>
        </w:rPr>
        <w:t>Zleceniodawca zastrzega sobie prawo odstąpienia</w:t>
      </w:r>
      <w:r w:rsidRPr="0095226B">
        <w:rPr>
          <w:rFonts w:ascii="Arial" w:hAnsi="Arial" w:cs="Arial"/>
          <w:b/>
          <w:sz w:val="22"/>
          <w:szCs w:val="22"/>
        </w:rPr>
        <w:t xml:space="preserve"> </w:t>
      </w:r>
      <w:r w:rsidRPr="0095226B">
        <w:rPr>
          <w:rFonts w:ascii="Arial" w:hAnsi="Arial" w:cs="Arial"/>
          <w:sz w:val="22"/>
          <w:szCs w:val="22"/>
        </w:rPr>
        <w:t>od przeprowadzenia lub unieważnienia postępowa</w:t>
      </w:r>
      <w:r w:rsidR="003536E0" w:rsidRPr="0095226B">
        <w:rPr>
          <w:rFonts w:ascii="Arial" w:hAnsi="Arial" w:cs="Arial"/>
          <w:sz w:val="22"/>
          <w:szCs w:val="22"/>
        </w:rPr>
        <w:t>nia bez podania przyczyny.</w:t>
      </w:r>
      <w:r w:rsidR="003536E0" w:rsidRPr="0095226B">
        <w:rPr>
          <w:rFonts w:ascii="Arial" w:hAnsi="Arial" w:cs="Arial"/>
          <w:sz w:val="22"/>
          <w:szCs w:val="22"/>
        </w:rPr>
        <w:tab/>
      </w:r>
      <w:r w:rsidR="003536E0" w:rsidRPr="0095226B">
        <w:rPr>
          <w:rFonts w:ascii="Arial" w:hAnsi="Arial" w:cs="Arial"/>
          <w:sz w:val="22"/>
          <w:szCs w:val="22"/>
        </w:rPr>
        <w:tab/>
      </w:r>
    </w:p>
    <w:p w:rsidR="002565AD" w:rsidRPr="0095226B" w:rsidRDefault="002565AD" w:rsidP="003536E0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A5512C" w:rsidRPr="0095226B" w:rsidRDefault="00A5512C" w:rsidP="003536E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226B">
        <w:rPr>
          <w:rFonts w:ascii="Arial" w:hAnsi="Arial" w:cs="Arial"/>
          <w:sz w:val="22"/>
          <w:szCs w:val="22"/>
          <w:u w:val="single"/>
        </w:rPr>
        <w:t>Sprawę prowadzi:</w:t>
      </w:r>
    </w:p>
    <w:p w:rsidR="002565AD" w:rsidRPr="0095226B" w:rsidRDefault="00896F16" w:rsidP="003536E0">
      <w:pPr>
        <w:jc w:val="both"/>
        <w:rPr>
          <w:rFonts w:ascii="Arial" w:hAnsi="Arial" w:cs="Arial"/>
          <w:sz w:val="22"/>
          <w:szCs w:val="22"/>
          <w:u w:val="single"/>
        </w:rPr>
      </w:pPr>
      <w:r w:rsidRPr="0095226B">
        <w:rPr>
          <w:rFonts w:ascii="Arial" w:hAnsi="Arial" w:cs="Arial"/>
          <w:sz w:val="22"/>
          <w:szCs w:val="22"/>
        </w:rPr>
        <w:t>Agata Sobielga</w:t>
      </w:r>
      <w:r w:rsidR="00D5437D" w:rsidRPr="0095226B">
        <w:rPr>
          <w:rFonts w:ascii="Arial" w:hAnsi="Arial" w:cs="Arial"/>
          <w:sz w:val="22"/>
          <w:szCs w:val="22"/>
        </w:rPr>
        <w:t xml:space="preserve">, nr tel. </w:t>
      </w:r>
      <w:r w:rsidRPr="0095226B">
        <w:rPr>
          <w:rFonts w:ascii="Arial" w:hAnsi="Arial" w:cs="Arial"/>
          <w:sz w:val="22"/>
          <w:szCs w:val="22"/>
        </w:rPr>
        <w:t>(61) 62 86</w:t>
      </w:r>
      <w:r w:rsidR="002565AD" w:rsidRPr="0095226B">
        <w:rPr>
          <w:rFonts w:ascii="Arial" w:hAnsi="Arial" w:cs="Arial"/>
          <w:sz w:val="22"/>
          <w:szCs w:val="22"/>
        </w:rPr>
        <w:t> </w:t>
      </w:r>
      <w:r w:rsidRPr="0095226B">
        <w:rPr>
          <w:rFonts w:ascii="Arial" w:hAnsi="Arial" w:cs="Arial"/>
          <w:sz w:val="22"/>
          <w:szCs w:val="22"/>
        </w:rPr>
        <w:t>571</w:t>
      </w:r>
    </w:p>
    <w:p w:rsidR="00751ABC" w:rsidRPr="0095226B" w:rsidRDefault="00751ABC" w:rsidP="003536E0">
      <w:pPr>
        <w:jc w:val="both"/>
        <w:rPr>
          <w:rFonts w:ascii="Arial" w:hAnsi="Arial" w:cs="Arial"/>
          <w:sz w:val="22"/>
          <w:szCs w:val="22"/>
        </w:rPr>
      </w:pPr>
      <w:r w:rsidRPr="0095226B">
        <w:rPr>
          <w:rFonts w:ascii="Arial" w:hAnsi="Arial" w:cs="Arial"/>
          <w:sz w:val="22"/>
          <w:szCs w:val="22"/>
          <w:u w:val="single"/>
        </w:rPr>
        <w:t>Załączniki:</w:t>
      </w:r>
    </w:p>
    <w:p w:rsidR="00751ABC" w:rsidRPr="0095226B" w:rsidRDefault="00751ABC" w:rsidP="003536E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5226B">
        <w:rPr>
          <w:rFonts w:ascii="Arial" w:hAnsi="Arial" w:cs="Arial"/>
          <w:snapToGrid w:val="0"/>
          <w:color w:val="000000"/>
          <w:sz w:val="22"/>
          <w:szCs w:val="22"/>
          <w:lang w:eastAsia="pl-PL"/>
        </w:rPr>
        <w:t>Wzór raportu z  części b) badań ruchu rowerowego</w:t>
      </w:r>
    </w:p>
    <w:p w:rsidR="00A92751" w:rsidRPr="0095226B" w:rsidRDefault="00ED1208" w:rsidP="003536E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5226B">
        <w:rPr>
          <w:rFonts w:ascii="Arial" w:hAnsi="Arial" w:cs="Arial"/>
          <w:snapToGrid w:val="0"/>
          <w:color w:val="000000"/>
          <w:sz w:val="22"/>
          <w:szCs w:val="22"/>
          <w:lang w:eastAsia="pl-PL"/>
        </w:rPr>
        <w:t>Lista skrzyżowań objętych badaniem 5-ciogiodzinnym</w:t>
      </w:r>
    </w:p>
    <w:sectPr w:rsidR="00A92751" w:rsidRPr="0095226B" w:rsidSect="003536E0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Arial" w:hAnsi="Arial" w:cs="Arial Unicode MS" w:hint="default"/>
        <w:sz w:val="20"/>
        <w:szCs w:val="22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Courier New" w:hint="default"/>
        <w:b/>
        <w:sz w:val="18"/>
        <w:szCs w:val="18"/>
      </w:rPr>
    </w:lvl>
  </w:abstractNum>
  <w:abstractNum w:abstractNumId="2" w15:restartNumberingAfterBreak="0">
    <w:nsid w:val="00000007"/>
    <w:multiLevelType w:val="multilevel"/>
    <w:tmpl w:val="58285220"/>
    <w:name w:val="WW8Num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eastAsia="Times New Roman" w:hAnsi="Arial" w:cs="Arial Unicode M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Arial Unicode MS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Arial Unicode MS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Arial Unicode MS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Arial Unicode MS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Arial Unicode MS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Arial Unicode MS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Arial Unicode MS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Arial Unicode MS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Arial Unicode MS"/>
      </w:rPr>
    </w:lvl>
  </w:abstractNum>
  <w:abstractNum w:abstractNumId="4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Arial Unicode MS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Arial Unicode MS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Arial Unicode MS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Arial Unicode MS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Arial Unicode MS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Arial Unicode MS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Arial Unicode MS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Arial Unicode MS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Arial Unicode MS"/>
      </w:rPr>
    </w:lvl>
  </w:abstractNum>
  <w:abstractNum w:abstractNumId="5" w15:restartNumberingAfterBreak="0">
    <w:nsid w:val="5B033932"/>
    <w:multiLevelType w:val="hybridMultilevel"/>
    <w:tmpl w:val="7452F386"/>
    <w:lvl w:ilvl="0" w:tplc="0AF25C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1ABC"/>
    <w:rsid w:val="00052288"/>
    <w:rsid w:val="0007226E"/>
    <w:rsid w:val="00075DD7"/>
    <w:rsid w:val="00076288"/>
    <w:rsid w:val="00096DCE"/>
    <w:rsid w:val="000A2053"/>
    <w:rsid w:val="000D79ED"/>
    <w:rsid w:val="00133AA6"/>
    <w:rsid w:val="001F04EA"/>
    <w:rsid w:val="00236643"/>
    <w:rsid w:val="002565AD"/>
    <w:rsid w:val="00265483"/>
    <w:rsid w:val="0027158A"/>
    <w:rsid w:val="003500FD"/>
    <w:rsid w:val="003536E0"/>
    <w:rsid w:val="003B771D"/>
    <w:rsid w:val="003D16AF"/>
    <w:rsid w:val="003D6A8D"/>
    <w:rsid w:val="00406F79"/>
    <w:rsid w:val="0046391F"/>
    <w:rsid w:val="00497793"/>
    <w:rsid w:val="004A31BA"/>
    <w:rsid w:val="004B4B90"/>
    <w:rsid w:val="00501142"/>
    <w:rsid w:val="0056619C"/>
    <w:rsid w:val="005E36F0"/>
    <w:rsid w:val="005F3CC4"/>
    <w:rsid w:val="006011AC"/>
    <w:rsid w:val="006064BA"/>
    <w:rsid w:val="006366BF"/>
    <w:rsid w:val="0069362B"/>
    <w:rsid w:val="00694347"/>
    <w:rsid w:val="0069492F"/>
    <w:rsid w:val="006A386B"/>
    <w:rsid w:val="006B4AD7"/>
    <w:rsid w:val="00744F2E"/>
    <w:rsid w:val="00751ABC"/>
    <w:rsid w:val="00797B0A"/>
    <w:rsid w:val="007E7A1C"/>
    <w:rsid w:val="00811958"/>
    <w:rsid w:val="00894956"/>
    <w:rsid w:val="00896F16"/>
    <w:rsid w:val="008A0C11"/>
    <w:rsid w:val="008F7CD8"/>
    <w:rsid w:val="0091269F"/>
    <w:rsid w:val="00951904"/>
    <w:rsid w:val="0095226B"/>
    <w:rsid w:val="00967F2E"/>
    <w:rsid w:val="009D142B"/>
    <w:rsid w:val="009D72BD"/>
    <w:rsid w:val="009E3008"/>
    <w:rsid w:val="00A5512C"/>
    <w:rsid w:val="00A735CF"/>
    <w:rsid w:val="00A925EF"/>
    <w:rsid w:val="00A92751"/>
    <w:rsid w:val="00B17791"/>
    <w:rsid w:val="00B35067"/>
    <w:rsid w:val="00B42EB1"/>
    <w:rsid w:val="00B634FC"/>
    <w:rsid w:val="00B662C0"/>
    <w:rsid w:val="00B82BAE"/>
    <w:rsid w:val="00BD6183"/>
    <w:rsid w:val="00C57310"/>
    <w:rsid w:val="00C62805"/>
    <w:rsid w:val="00CC7B72"/>
    <w:rsid w:val="00D5437D"/>
    <w:rsid w:val="00D64812"/>
    <w:rsid w:val="00D94DEB"/>
    <w:rsid w:val="00D9637D"/>
    <w:rsid w:val="00DF6334"/>
    <w:rsid w:val="00E6188D"/>
    <w:rsid w:val="00E833B6"/>
    <w:rsid w:val="00EA6220"/>
    <w:rsid w:val="00ED1208"/>
    <w:rsid w:val="00F5329E"/>
    <w:rsid w:val="00F85B88"/>
    <w:rsid w:val="00FB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252D6"/>
  <w15:docId w15:val="{8ADC5A67-FF84-4A4A-9322-92BAC6F2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ABC"/>
    <w:pPr>
      <w:suppressAutoHyphens/>
      <w:spacing w:after="0" w:line="240" w:lineRule="auto"/>
    </w:pPr>
    <w:rPr>
      <w:rFonts w:ascii="Tahoma" w:eastAsia="Times New Roman" w:hAnsi="Tahoma" w:cs="Arial Unicode MS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751ABC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751A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51ABC"/>
    <w:rPr>
      <w:rFonts w:ascii="Tahoma" w:eastAsia="Times New Roman" w:hAnsi="Tahoma" w:cs="Arial Unicode MS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551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22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26B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901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kpenczynski</dc:creator>
  <cp:keywords/>
  <dc:description/>
  <cp:lastModifiedBy>Agata Sobielga</cp:lastModifiedBy>
  <cp:revision>27</cp:revision>
  <cp:lastPrinted>2018-04-20T11:45:00Z</cp:lastPrinted>
  <dcterms:created xsi:type="dcterms:W3CDTF">2017-04-14T07:10:00Z</dcterms:created>
  <dcterms:modified xsi:type="dcterms:W3CDTF">2018-04-20T12:03:00Z</dcterms:modified>
</cp:coreProperties>
</file>